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055F5" w14:textId="77777777" w:rsidR="0045798E" w:rsidRDefault="0045798E">
      <w:pPr>
        <w:spacing w:line="360" w:lineRule="auto"/>
        <w:ind w:rightChars="98" w:right="235"/>
        <w:jc w:val="center"/>
        <w:rPr>
          <w:rFonts w:ascii="宋体" w:hAnsi="宋体"/>
          <w:b/>
          <w:color w:val="000000"/>
        </w:rPr>
      </w:pPr>
    </w:p>
    <w:p w14:paraId="61FE8878" w14:textId="77777777" w:rsidR="0045798E" w:rsidRDefault="0045798E">
      <w:pPr>
        <w:spacing w:line="360" w:lineRule="auto"/>
        <w:jc w:val="center"/>
        <w:rPr>
          <w:rFonts w:ascii="宋体" w:hAnsi="宋体"/>
          <w:b/>
          <w:color w:val="000000"/>
        </w:rPr>
      </w:pPr>
    </w:p>
    <w:p w14:paraId="7CC65615" w14:textId="77777777" w:rsidR="0045798E" w:rsidRDefault="0045798E">
      <w:pPr>
        <w:spacing w:line="360" w:lineRule="auto"/>
        <w:jc w:val="center"/>
        <w:rPr>
          <w:rFonts w:ascii="宋体" w:hAnsi="宋体"/>
          <w:b/>
          <w:color w:val="000000"/>
        </w:rPr>
      </w:pPr>
    </w:p>
    <w:p w14:paraId="6224D221" w14:textId="1EF26D2B" w:rsidR="0045798E" w:rsidRDefault="0045798E">
      <w:pPr>
        <w:jc w:val="center"/>
        <w:rPr>
          <w:b/>
          <w:sz w:val="52"/>
          <w:szCs w:val="20"/>
        </w:rPr>
      </w:pPr>
    </w:p>
    <w:p w14:paraId="24CA288F" w14:textId="1FA96DA8" w:rsidR="00A46EB6" w:rsidRDefault="00A46EB6" w:rsidP="00D95E00">
      <w:pPr>
        <w:spacing w:beforeLines="50" w:before="120"/>
        <w:jc w:val="center"/>
        <w:rPr>
          <w:rFonts w:ascii="Arial" w:hAnsi="Arial" w:cs="Arial"/>
          <w:b/>
          <w:sz w:val="48"/>
          <w:szCs w:val="48"/>
        </w:rPr>
      </w:pPr>
      <w:bookmarkStart w:id="0" w:name="_Toc88969212"/>
      <w:r w:rsidRPr="00A46EB6">
        <w:rPr>
          <w:rFonts w:ascii="Arial" w:hAnsi="Arial" w:cs="Arial" w:hint="eastAsia"/>
          <w:b/>
          <w:sz w:val="48"/>
          <w:szCs w:val="48"/>
        </w:rPr>
        <w:t>富荣</w:t>
      </w:r>
      <w:r w:rsidR="00693704">
        <w:rPr>
          <w:rFonts w:ascii="Arial" w:hAnsi="Arial" w:cs="Arial" w:hint="eastAsia"/>
          <w:b/>
          <w:sz w:val="48"/>
          <w:szCs w:val="48"/>
        </w:rPr>
        <w:t>中证</w:t>
      </w:r>
      <w:r w:rsidR="00693704">
        <w:rPr>
          <w:rFonts w:ascii="Arial" w:hAnsi="Arial" w:cs="Arial" w:hint="eastAsia"/>
          <w:b/>
          <w:sz w:val="48"/>
          <w:szCs w:val="48"/>
        </w:rPr>
        <w:t>500</w:t>
      </w:r>
      <w:r w:rsidR="00693704">
        <w:rPr>
          <w:rFonts w:ascii="Arial" w:hAnsi="Arial" w:cs="Arial" w:hint="eastAsia"/>
          <w:b/>
          <w:sz w:val="48"/>
          <w:szCs w:val="48"/>
        </w:rPr>
        <w:t>指数增强型证券投资基金</w:t>
      </w:r>
    </w:p>
    <w:p w14:paraId="013F519D" w14:textId="113E798F" w:rsidR="0045798E" w:rsidRDefault="007026B8" w:rsidP="00D95E00">
      <w:pPr>
        <w:spacing w:beforeLines="50" w:before="120"/>
        <w:jc w:val="center"/>
        <w:rPr>
          <w:rFonts w:ascii="宋体" w:hAnsi="宋体" w:cs="宋体"/>
          <w:b/>
          <w:sz w:val="52"/>
          <w:szCs w:val="52"/>
        </w:rPr>
      </w:pPr>
      <w:r>
        <w:rPr>
          <w:rFonts w:ascii="宋体" w:hAnsi="宋体" w:cs="宋体" w:hint="eastAsia"/>
          <w:b/>
          <w:sz w:val="52"/>
          <w:szCs w:val="52"/>
        </w:rPr>
        <w:t>更新的招募说明书摘要</w:t>
      </w:r>
    </w:p>
    <w:p w14:paraId="752AA52F" w14:textId="3AD0411C" w:rsidR="0045798E" w:rsidRDefault="007026B8" w:rsidP="00D95E00">
      <w:pPr>
        <w:spacing w:beforeLines="50" w:before="120"/>
        <w:jc w:val="center"/>
        <w:rPr>
          <w:rFonts w:ascii="宋体" w:hAnsi="宋体" w:cs="宋体"/>
          <w:b/>
          <w:sz w:val="48"/>
          <w:szCs w:val="48"/>
        </w:rPr>
      </w:pPr>
      <w:r>
        <w:rPr>
          <w:rFonts w:ascii="宋体" w:hAnsi="宋体" w:cs="宋体" w:hint="eastAsia"/>
          <w:b/>
          <w:sz w:val="48"/>
          <w:szCs w:val="48"/>
        </w:rPr>
        <w:t>（201</w:t>
      </w:r>
      <w:r w:rsidR="001542EC">
        <w:rPr>
          <w:rFonts w:ascii="宋体" w:hAnsi="宋体" w:cs="宋体" w:hint="eastAsia"/>
          <w:b/>
          <w:sz w:val="48"/>
          <w:szCs w:val="48"/>
        </w:rPr>
        <w:t>9</w:t>
      </w:r>
      <w:r>
        <w:rPr>
          <w:rFonts w:ascii="宋体" w:hAnsi="宋体" w:cs="宋体" w:hint="eastAsia"/>
          <w:b/>
          <w:sz w:val="48"/>
          <w:szCs w:val="48"/>
        </w:rPr>
        <w:t>年</w:t>
      </w:r>
      <w:r w:rsidR="000408FD">
        <w:rPr>
          <w:rFonts w:ascii="宋体" w:hAnsi="宋体" w:cs="宋体" w:hint="eastAsia"/>
          <w:b/>
          <w:sz w:val="48"/>
          <w:szCs w:val="48"/>
        </w:rPr>
        <w:t>第</w:t>
      </w:r>
      <w:r w:rsidR="000408FD">
        <w:rPr>
          <w:rFonts w:ascii="宋体" w:hAnsi="宋体" w:cs="宋体"/>
          <w:b/>
          <w:sz w:val="48"/>
          <w:szCs w:val="48"/>
        </w:rPr>
        <w:t>2</w:t>
      </w:r>
      <w:r>
        <w:rPr>
          <w:rFonts w:ascii="宋体" w:hAnsi="宋体" w:cs="宋体" w:hint="eastAsia"/>
          <w:b/>
          <w:sz w:val="48"/>
          <w:szCs w:val="48"/>
        </w:rPr>
        <w:t>号）</w:t>
      </w:r>
    </w:p>
    <w:p w14:paraId="00100247" w14:textId="77777777" w:rsidR="0045798E" w:rsidRDefault="0045798E">
      <w:pPr>
        <w:spacing w:line="360" w:lineRule="auto"/>
        <w:jc w:val="center"/>
        <w:rPr>
          <w:rFonts w:ascii="宋体" w:hAnsi="宋体"/>
          <w:b/>
          <w:color w:val="000000"/>
        </w:rPr>
      </w:pPr>
    </w:p>
    <w:bookmarkEnd w:id="0"/>
    <w:p w14:paraId="013402BD" w14:textId="77777777" w:rsidR="0045798E" w:rsidRDefault="0045798E">
      <w:pPr>
        <w:spacing w:line="360" w:lineRule="auto"/>
        <w:jc w:val="center"/>
        <w:rPr>
          <w:rFonts w:ascii="宋体" w:hAnsi="宋体"/>
          <w:b/>
          <w:color w:val="000000"/>
        </w:rPr>
      </w:pPr>
    </w:p>
    <w:p w14:paraId="4359AED4" w14:textId="77777777" w:rsidR="0045798E" w:rsidRDefault="0045798E">
      <w:pPr>
        <w:spacing w:line="360" w:lineRule="auto"/>
        <w:rPr>
          <w:rFonts w:ascii="宋体" w:hAnsi="宋体"/>
          <w:color w:val="000000"/>
        </w:rPr>
      </w:pPr>
    </w:p>
    <w:p w14:paraId="6294DBEA" w14:textId="77777777" w:rsidR="0045798E" w:rsidRPr="00041EFE" w:rsidRDefault="0045798E">
      <w:pPr>
        <w:spacing w:line="360" w:lineRule="auto"/>
        <w:rPr>
          <w:rFonts w:ascii="宋体" w:hAnsi="宋体"/>
          <w:b/>
          <w:color w:val="000000"/>
        </w:rPr>
      </w:pPr>
    </w:p>
    <w:p w14:paraId="03C58790" w14:textId="77777777" w:rsidR="0045798E" w:rsidRDefault="0045798E">
      <w:pPr>
        <w:spacing w:line="360" w:lineRule="auto"/>
        <w:jc w:val="center"/>
        <w:rPr>
          <w:rFonts w:ascii="宋体" w:hAnsi="宋体"/>
          <w:b/>
          <w:color w:val="000000"/>
        </w:rPr>
      </w:pPr>
    </w:p>
    <w:p w14:paraId="4BEE53D6" w14:textId="77777777" w:rsidR="0045798E" w:rsidRDefault="0045798E">
      <w:pPr>
        <w:spacing w:line="360" w:lineRule="auto"/>
        <w:jc w:val="center"/>
        <w:rPr>
          <w:rFonts w:ascii="宋体" w:hAnsi="宋体"/>
          <w:b/>
          <w:color w:val="000000"/>
        </w:rPr>
      </w:pPr>
    </w:p>
    <w:p w14:paraId="11131F3F" w14:textId="77777777" w:rsidR="0045798E" w:rsidRDefault="0045798E">
      <w:pPr>
        <w:spacing w:line="360" w:lineRule="auto"/>
        <w:rPr>
          <w:rFonts w:ascii="宋体" w:hAnsi="宋体"/>
          <w:b/>
          <w:color w:val="000000"/>
        </w:rPr>
      </w:pPr>
    </w:p>
    <w:p w14:paraId="25A279F2" w14:textId="77777777" w:rsidR="0045798E" w:rsidRDefault="0045798E">
      <w:pPr>
        <w:spacing w:line="360" w:lineRule="auto"/>
        <w:jc w:val="center"/>
        <w:rPr>
          <w:rFonts w:ascii="宋体" w:hAnsi="宋体"/>
          <w:b/>
          <w:color w:val="000000"/>
        </w:rPr>
      </w:pPr>
    </w:p>
    <w:p w14:paraId="652D0C62" w14:textId="77777777" w:rsidR="0045798E" w:rsidRDefault="0045798E">
      <w:pPr>
        <w:spacing w:line="360" w:lineRule="auto"/>
        <w:jc w:val="center"/>
        <w:rPr>
          <w:rFonts w:ascii="宋体" w:hAnsi="宋体"/>
          <w:b/>
          <w:color w:val="000000"/>
        </w:rPr>
      </w:pPr>
    </w:p>
    <w:p w14:paraId="0C40F2C8" w14:textId="77777777" w:rsidR="0045798E" w:rsidRDefault="0045798E">
      <w:pPr>
        <w:spacing w:line="360" w:lineRule="auto"/>
        <w:rPr>
          <w:rFonts w:ascii="宋体" w:hAnsi="宋体"/>
          <w:b/>
          <w:color w:val="000000"/>
        </w:rPr>
      </w:pPr>
    </w:p>
    <w:p w14:paraId="32AE9AB4" w14:textId="77777777" w:rsidR="0045798E" w:rsidRDefault="0045798E">
      <w:pPr>
        <w:spacing w:line="360" w:lineRule="auto"/>
        <w:rPr>
          <w:rFonts w:ascii="宋体" w:hAnsi="宋体"/>
          <w:b/>
          <w:color w:val="000000"/>
        </w:rPr>
      </w:pPr>
    </w:p>
    <w:p w14:paraId="6F71C022" w14:textId="77777777" w:rsidR="0045798E" w:rsidRDefault="007026B8" w:rsidP="00D95E00">
      <w:pPr>
        <w:spacing w:beforeLines="50" w:before="120"/>
        <w:jc w:val="center"/>
        <w:rPr>
          <w:b/>
          <w:sz w:val="36"/>
          <w:szCs w:val="20"/>
        </w:rPr>
      </w:pPr>
      <w:r>
        <w:rPr>
          <w:rFonts w:hint="eastAsia"/>
          <w:b/>
          <w:sz w:val="36"/>
          <w:szCs w:val="20"/>
        </w:rPr>
        <w:t>基金管理人：富荣基金管理有限公司</w:t>
      </w:r>
    </w:p>
    <w:p w14:paraId="79E4C2E5" w14:textId="70FA5C00" w:rsidR="0045798E" w:rsidRDefault="007026B8" w:rsidP="00C67D86">
      <w:pPr>
        <w:spacing w:beforeLines="50" w:before="120"/>
        <w:jc w:val="center"/>
        <w:rPr>
          <w:rFonts w:ascii="宋体" w:hAnsi="宋体"/>
          <w:color w:val="000000"/>
        </w:rPr>
      </w:pPr>
      <w:r>
        <w:rPr>
          <w:rFonts w:hint="eastAsia"/>
          <w:b/>
          <w:sz w:val="36"/>
          <w:szCs w:val="20"/>
        </w:rPr>
        <w:t>基金托管人：</w:t>
      </w:r>
      <w:r w:rsidR="00693704">
        <w:rPr>
          <w:rFonts w:hint="eastAsia"/>
          <w:b/>
          <w:sz w:val="36"/>
          <w:szCs w:val="20"/>
        </w:rPr>
        <w:t>招商银行股份有限公司</w:t>
      </w:r>
      <w:r w:rsidR="00C67D86">
        <w:rPr>
          <w:b/>
          <w:sz w:val="36"/>
        </w:rPr>
        <w:t xml:space="preserve">  </w:t>
      </w:r>
    </w:p>
    <w:p w14:paraId="5815D6C8" w14:textId="77777777" w:rsidR="00900744" w:rsidRDefault="00900744">
      <w:pPr>
        <w:spacing w:line="360" w:lineRule="auto"/>
        <w:rPr>
          <w:rFonts w:ascii="宋体" w:hAnsi="宋体"/>
          <w:color w:val="000000"/>
        </w:rPr>
      </w:pPr>
    </w:p>
    <w:p w14:paraId="58DD9FC8" w14:textId="60F80BD1" w:rsidR="00B7439A" w:rsidRDefault="00B7439A">
      <w:pPr>
        <w:spacing w:line="360" w:lineRule="auto"/>
        <w:rPr>
          <w:rFonts w:ascii="宋体" w:hAnsi="宋体"/>
          <w:color w:val="000000"/>
        </w:rPr>
      </w:pPr>
    </w:p>
    <w:p w14:paraId="26EA2A78" w14:textId="43F52DD8" w:rsidR="00693704" w:rsidRDefault="00693704">
      <w:pPr>
        <w:spacing w:line="360" w:lineRule="auto"/>
        <w:rPr>
          <w:rFonts w:ascii="宋体" w:hAnsi="宋体"/>
          <w:color w:val="000000"/>
        </w:rPr>
      </w:pPr>
    </w:p>
    <w:p w14:paraId="2FEC9AD3" w14:textId="77777777" w:rsidR="00693704" w:rsidRPr="0047445C" w:rsidRDefault="00693704">
      <w:pPr>
        <w:spacing w:line="360" w:lineRule="auto"/>
        <w:rPr>
          <w:rFonts w:ascii="宋体" w:hAnsi="宋体"/>
          <w:color w:val="000000"/>
        </w:rPr>
      </w:pPr>
    </w:p>
    <w:p w14:paraId="49478F6D" w14:textId="4B2FAB71" w:rsidR="00A00FC7" w:rsidRDefault="00A00FC7" w:rsidP="007026B8">
      <w:pPr>
        <w:autoSpaceDE w:val="0"/>
        <w:autoSpaceDN w:val="0"/>
        <w:adjustRightInd w:val="0"/>
        <w:snapToGrid w:val="0"/>
        <w:spacing w:line="360" w:lineRule="auto"/>
        <w:jc w:val="center"/>
        <w:rPr>
          <w:rFonts w:ascii="Arial Unicode MS" w:hAnsi="Arial Unicode MS" w:cs="Arial"/>
          <w:b/>
          <w:bCs/>
        </w:rPr>
      </w:pPr>
    </w:p>
    <w:p w14:paraId="7ED0EBEF" w14:textId="77777777" w:rsidR="005F0A0C" w:rsidRDefault="005F0A0C" w:rsidP="007026B8">
      <w:pPr>
        <w:autoSpaceDE w:val="0"/>
        <w:autoSpaceDN w:val="0"/>
        <w:adjustRightInd w:val="0"/>
        <w:snapToGrid w:val="0"/>
        <w:spacing w:line="360" w:lineRule="auto"/>
        <w:jc w:val="center"/>
        <w:rPr>
          <w:rFonts w:ascii="Arial Unicode MS" w:hAnsi="Arial Unicode MS" w:cs="Arial"/>
          <w:b/>
          <w:bCs/>
        </w:rPr>
      </w:pPr>
    </w:p>
    <w:p w14:paraId="59562548" w14:textId="77777777" w:rsidR="007026B8" w:rsidRPr="001050ED" w:rsidRDefault="007026B8" w:rsidP="007026B8">
      <w:pPr>
        <w:autoSpaceDE w:val="0"/>
        <w:autoSpaceDN w:val="0"/>
        <w:adjustRightInd w:val="0"/>
        <w:snapToGrid w:val="0"/>
        <w:spacing w:line="360" w:lineRule="auto"/>
        <w:jc w:val="center"/>
        <w:rPr>
          <w:rFonts w:ascii="Arial Unicode MS" w:hAnsi="Arial Unicode MS" w:cs="Arial"/>
          <w:b/>
          <w:bCs/>
        </w:rPr>
      </w:pPr>
      <w:r w:rsidRPr="001050ED">
        <w:rPr>
          <w:rFonts w:ascii="Arial Unicode MS" w:hAnsi="Arial Unicode MS" w:cs="Arial"/>
          <w:b/>
          <w:bCs/>
        </w:rPr>
        <w:lastRenderedPageBreak/>
        <w:t>【重要提示】</w:t>
      </w:r>
    </w:p>
    <w:p w14:paraId="161E3EF0" w14:textId="77777777" w:rsidR="00693704" w:rsidRPr="008D030B" w:rsidRDefault="00693704" w:rsidP="00693704">
      <w:pPr>
        <w:autoSpaceDE w:val="0"/>
        <w:autoSpaceDN w:val="0"/>
        <w:adjustRightInd w:val="0"/>
        <w:snapToGrid w:val="0"/>
        <w:spacing w:line="360" w:lineRule="auto"/>
        <w:ind w:firstLineChars="200" w:firstLine="420"/>
        <w:rPr>
          <w:rFonts w:ascii="宋体" w:eastAsia="宋体" w:hAnsi="宋体" w:cs="Arial"/>
          <w:bCs/>
          <w:color w:val="000000"/>
          <w:sz w:val="21"/>
          <w:szCs w:val="21"/>
        </w:rPr>
      </w:pPr>
      <w:r w:rsidRPr="008D030B">
        <w:rPr>
          <w:rFonts w:ascii="宋体" w:eastAsia="宋体" w:hAnsi="宋体" w:cs="Arial" w:hint="eastAsia"/>
          <w:bCs/>
          <w:color w:val="000000"/>
          <w:sz w:val="21"/>
          <w:szCs w:val="21"/>
        </w:rPr>
        <w:t>富荣中证</w:t>
      </w:r>
      <w:r w:rsidRPr="008D030B">
        <w:rPr>
          <w:rFonts w:ascii="宋体" w:eastAsia="宋体" w:hAnsi="宋体" w:cs="Arial"/>
          <w:bCs/>
          <w:color w:val="000000"/>
          <w:sz w:val="21"/>
          <w:szCs w:val="21"/>
        </w:rPr>
        <w:t>500指数增强型证券投资基金由富荣福安灵活配置混合型证券投资基金变更注册而来。</w:t>
      </w:r>
    </w:p>
    <w:p w14:paraId="2161487E" w14:textId="77777777" w:rsidR="00693704" w:rsidRPr="008D030B" w:rsidRDefault="00693704" w:rsidP="00693704">
      <w:pPr>
        <w:autoSpaceDE w:val="0"/>
        <w:autoSpaceDN w:val="0"/>
        <w:adjustRightInd w:val="0"/>
        <w:snapToGrid w:val="0"/>
        <w:spacing w:line="360" w:lineRule="auto"/>
        <w:ind w:firstLineChars="200" w:firstLine="420"/>
        <w:rPr>
          <w:rFonts w:ascii="宋体" w:eastAsia="宋体" w:hAnsi="宋体" w:cs="Arial"/>
          <w:bCs/>
          <w:color w:val="000000"/>
          <w:sz w:val="21"/>
          <w:szCs w:val="21"/>
        </w:rPr>
      </w:pPr>
      <w:r w:rsidRPr="008D030B">
        <w:rPr>
          <w:rFonts w:ascii="宋体" w:eastAsia="宋体" w:hAnsi="宋体" w:cs="Arial" w:hint="eastAsia"/>
          <w:bCs/>
          <w:color w:val="000000"/>
          <w:sz w:val="21"/>
          <w:szCs w:val="21"/>
        </w:rPr>
        <w:t>富荣福安灵活配置混合型证券投资基金经中国证监会证监许可【</w:t>
      </w:r>
      <w:r w:rsidRPr="008D030B">
        <w:rPr>
          <w:rFonts w:ascii="宋体" w:eastAsia="宋体" w:hAnsi="宋体" w:cs="Arial"/>
          <w:bCs/>
          <w:color w:val="000000"/>
          <w:sz w:val="21"/>
          <w:szCs w:val="21"/>
        </w:rPr>
        <w:t xml:space="preserve">2017】731 </w:t>
      </w:r>
      <w:r w:rsidRPr="008D030B">
        <w:rPr>
          <w:rFonts w:ascii="宋体" w:eastAsia="宋体" w:hAnsi="宋体" w:cs="Arial" w:hint="eastAsia"/>
          <w:bCs/>
          <w:color w:val="000000"/>
          <w:sz w:val="21"/>
          <w:szCs w:val="21"/>
        </w:rPr>
        <w:t>号文注册，基金管理人为富荣基金管理有限公司，基金托管人为招商银行股份有限公司。</w:t>
      </w:r>
    </w:p>
    <w:p w14:paraId="2C26D24E" w14:textId="77777777" w:rsidR="00693704" w:rsidRPr="008D030B" w:rsidRDefault="00693704" w:rsidP="00693704">
      <w:pPr>
        <w:autoSpaceDE w:val="0"/>
        <w:autoSpaceDN w:val="0"/>
        <w:adjustRightInd w:val="0"/>
        <w:snapToGrid w:val="0"/>
        <w:spacing w:line="360" w:lineRule="auto"/>
        <w:ind w:firstLineChars="200" w:firstLine="420"/>
        <w:rPr>
          <w:rFonts w:ascii="宋体" w:eastAsia="宋体" w:hAnsi="宋体" w:cs="Arial"/>
          <w:bCs/>
          <w:color w:val="000000"/>
          <w:sz w:val="21"/>
          <w:szCs w:val="21"/>
        </w:rPr>
      </w:pPr>
      <w:r w:rsidRPr="008D030B">
        <w:rPr>
          <w:rFonts w:ascii="宋体" w:eastAsia="宋体" w:hAnsi="宋体" w:cs="Arial" w:hint="eastAsia"/>
          <w:bCs/>
          <w:color w:val="000000"/>
          <w:sz w:val="21"/>
          <w:szCs w:val="21"/>
        </w:rPr>
        <w:t>富荣福安灵活配置混合型证券投资基金自</w:t>
      </w:r>
      <w:r w:rsidRPr="008D030B">
        <w:rPr>
          <w:rFonts w:ascii="宋体" w:eastAsia="宋体" w:hAnsi="宋体" w:cs="Arial"/>
          <w:bCs/>
          <w:color w:val="000000"/>
          <w:sz w:val="21"/>
          <w:szCs w:val="21"/>
        </w:rPr>
        <w:t>2017年11月14日至2018年2月12日公开募集，募集结束后基金管理人向中国证监会办理备案手续。经中国证监会书面确认，《富荣福安灵活配置混合型证券投资基金基金合同》于2018年2月13日生效。</w:t>
      </w:r>
    </w:p>
    <w:p w14:paraId="685ECD94" w14:textId="77777777" w:rsidR="00693704" w:rsidRPr="008D030B" w:rsidRDefault="00693704" w:rsidP="00693704">
      <w:pPr>
        <w:autoSpaceDE w:val="0"/>
        <w:autoSpaceDN w:val="0"/>
        <w:adjustRightInd w:val="0"/>
        <w:snapToGrid w:val="0"/>
        <w:spacing w:line="360" w:lineRule="auto"/>
        <w:ind w:firstLineChars="200" w:firstLine="420"/>
        <w:rPr>
          <w:rFonts w:ascii="宋体" w:eastAsia="宋体" w:hAnsi="宋体" w:cs="Arial"/>
          <w:bCs/>
          <w:color w:val="000000"/>
          <w:sz w:val="21"/>
          <w:szCs w:val="21"/>
        </w:rPr>
      </w:pPr>
      <w:r w:rsidRPr="008D030B">
        <w:rPr>
          <w:rFonts w:ascii="宋体" w:eastAsia="宋体" w:hAnsi="宋体" w:cs="Arial" w:hint="eastAsia"/>
          <w:bCs/>
          <w:color w:val="000000"/>
          <w:sz w:val="21"/>
          <w:szCs w:val="21"/>
        </w:rPr>
        <w:t>富荣福安灵活配置混合型证券投资基金经中国证监会证监许可【</w:t>
      </w:r>
      <w:r w:rsidRPr="008D030B">
        <w:rPr>
          <w:rFonts w:ascii="宋体" w:eastAsia="宋体" w:hAnsi="宋体" w:cs="Arial"/>
          <w:bCs/>
          <w:color w:val="000000"/>
          <w:sz w:val="21"/>
          <w:szCs w:val="21"/>
        </w:rPr>
        <w:t>2018】1655号文准予变更注册。并于2018年12月10日经</w:t>
      </w:r>
      <w:r w:rsidRPr="008D030B">
        <w:rPr>
          <w:rFonts w:ascii="宋体" w:eastAsia="宋体" w:hAnsi="宋体" w:hint="eastAsia"/>
          <w:bCs/>
          <w:sz w:val="21"/>
          <w:szCs w:val="21"/>
        </w:rPr>
        <w:t>富荣福安灵活配置混合型证券投资基金</w:t>
      </w:r>
      <w:r w:rsidRPr="008D030B">
        <w:rPr>
          <w:rFonts w:ascii="宋体" w:eastAsia="宋体" w:hAnsi="宋体" w:cs="Arial" w:hint="eastAsia"/>
          <w:bCs/>
          <w:color w:val="000000"/>
          <w:sz w:val="21"/>
          <w:szCs w:val="21"/>
        </w:rPr>
        <w:t>基金份额持有人大会决议通过。</w:t>
      </w:r>
    </w:p>
    <w:p w14:paraId="18019F67" w14:textId="77777777" w:rsidR="00693704" w:rsidRPr="008D030B" w:rsidRDefault="00693704" w:rsidP="00693704">
      <w:pPr>
        <w:autoSpaceDE w:val="0"/>
        <w:autoSpaceDN w:val="0"/>
        <w:adjustRightInd w:val="0"/>
        <w:snapToGrid w:val="0"/>
        <w:spacing w:line="360" w:lineRule="auto"/>
        <w:ind w:firstLineChars="200" w:firstLine="420"/>
        <w:rPr>
          <w:rFonts w:ascii="宋体" w:eastAsia="宋体" w:hAnsi="宋体" w:cs="Arial"/>
          <w:sz w:val="21"/>
          <w:szCs w:val="21"/>
        </w:rPr>
      </w:pPr>
      <w:r w:rsidRPr="008D030B">
        <w:rPr>
          <w:rFonts w:ascii="宋体" w:eastAsia="宋体" w:hAnsi="宋体" w:cs="Arial" w:hint="eastAsia"/>
          <w:sz w:val="21"/>
          <w:szCs w:val="21"/>
        </w:rPr>
        <w:t>本基金管理人保证招募说明书的内容真实、准确、完整。本招募说明书经中国证监会注册，但中国证监会对</w:t>
      </w:r>
      <w:r w:rsidRPr="008D030B">
        <w:rPr>
          <w:rFonts w:ascii="宋体" w:eastAsia="宋体" w:hAnsi="宋体" w:cs="Arial" w:hint="eastAsia"/>
          <w:bCs/>
          <w:color w:val="000000"/>
          <w:sz w:val="21"/>
          <w:szCs w:val="21"/>
        </w:rPr>
        <w:t>富荣福安灵活配置混合型证券投资基金</w:t>
      </w:r>
      <w:r w:rsidRPr="008D030B">
        <w:rPr>
          <w:rFonts w:ascii="宋体" w:eastAsia="宋体" w:hAnsi="宋体" w:cs="Arial" w:hint="eastAsia"/>
          <w:sz w:val="21"/>
          <w:szCs w:val="21"/>
        </w:rPr>
        <w:t>转型为本基金的变更注册，并不表明其对本基金的投资价值、市场前景和收益作出实质性判断或保证，也不表明投资于本基金没有风险。</w:t>
      </w:r>
    </w:p>
    <w:p w14:paraId="114CF6D5" w14:textId="77777777" w:rsidR="00693704" w:rsidRPr="008D030B" w:rsidRDefault="00693704" w:rsidP="00693704">
      <w:pPr>
        <w:autoSpaceDE w:val="0"/>
        <w:autoSpaceDN w:val="0"/>
        <w:adjustRightInd w:val="0"/>
        <w:snapToGrid w:val="0"/>
        <w:spacing w:line="360" w:lineRule="auto"/>
        <w:ind w:firstLineChars="200" w:firstLine="420"/>
        <w:rPr>
          <w:rFonts w:ascii="宋体" w:eastAsia="宋体" w:hAnsi="宋体" w:cs="Arial"/>
          <w:sz w:val="21"/>
          <w:szCs w:val="21"/>
        </w:rPr>
      </w:pPr>
      <w:r w:rsidRPr="008D030B">
        <w:rPr>
          <w:rFonts w:ascii="宋体" w:eastAsia="宋体" w:hAnsi="宋体" w:cs="Arial" w:hint="eastAsia"/>
          <w:sz w:val="21"/>
          <w:szCs w:val="21"/>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股票型基金，其预期的风险和收益高于货币市场基金、债券型基金及混合型基金，属于证券投资基金中</w:t>
      </w:r>
      <w:r w:rsidRPr="008D030B">
        <w:rPr>
          <w:rFonts w:ascii="宋体" w:eastAsia="宋体" w:hAnsi="宋体" w:hint="eastAsia"/>
          <w:bCs/>
          <w:sz w:val="21"/>
          <w:szCs w:val="21"/>
        </w:rPr>
        <w:t>中高风险、中高预期收益的品种</w:t>
      </w:r>
      <w:r w:rsidRPr="008D030B">
        <w:rPr>
          <w:rFonts w:ascii="宋体" w:eastAsia="宋体" w:hAnsi="宋体" w:cs="Arial" w:hint="eastAsia"/>
          <w:sz w:val="21"/>
          <w:szCs w:val="21"/>
        </w:rPr>
        <w:t>。本基金为指数基金，主要采用指数复制法跟踪标的指数的表现，具有与标的指数、以及标的指数所代表的股票市场相似的风险收益特征。</w:t>
      </w:r>
    </w:p>
    <w:p w14:paraId="50A5F6A3" w14:textId="77777777" w:rsidR="00693704" w:rsidRPr="008D030B" w:rsidRDefault="00693704" w:rsidP="00693704">
      <w:pPr>
        <w:autoSpaceDE w:val="0"/>
        <w:autoSpaceDN w:val="0"/>
        <w:adjustRightInd w:val="0"/>
        <w:snapToGrid w:val="0"/>
        <w:spacing w:line="360" w:lineRule="auto"/>
        <w:ind w:firstLineChars="200" w:firstLine="420"/>
        <w:rPr>
          <w:rFonts w:ascii="宋体" w:eastAsia="宋体" w:hAnsi="宋体" w:cs="Arial"/>
          <w:sz w:val="21"/>
          <w:szCs w:val="21"/>
        </w:rPr>
      </w:pPr>
      <w:r w:rsidRPr="008D030B">
        <w:rPr>
          <w:rFonts w:ascii="宋体" w:eastAsia="宋体" w:hAnsi="宋体" w:cs="Arial" w:hint="eastAsia"/>
          <w:sz w:val="21"/>
          <w:szCs w:val="21"/>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09F399F8" w14:textId="77777777" w:rsidR="00693704" w:rsidRPr="008D030B" w:rsidRDefault="00693704" w:rsidP="00693704">
      <w:pPr>
        <w:autoSpaceDE w:val="0"/>
        <w:autoSpaceDN w:val="0"/>
        <w:adjustRightInd w:val="0"/>
        <w:snapToGrid w:val="0"/>
        <w:spacing w:line="360" w:lineRule="auto"/>
        <w:ind w:firstLineChars="200" w:firstLine="420"/>
        <w:rPr>
          <w:rFonts w:ascii="宋体" w:eastAsia="宋体" w:hAnsi="宋体" w:cs="Arial"/>
          <w:sz w:val="21"/>
          <w:szCs w:val="21"/>
        </w:rPr>
      </w:pPr>
      <w:r w:rsidRPr="008D030B">
        <w:rPr>
          <w:rFonts w:ascii="宋体" w:eastAsia="宋体" w:hAnsi="宋体" w:cs="Arial" w:hint="eastAsia"/>
          <w:sz w:val="21"/>
          <w:szCs w:val="21"/>
        </w:rPr>
        <w:t>投资有风险，投资人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61666EE5" w14:textId="77777777" w:rsidR="00693704" w:rsidRPr="008D030B" w:rsidRDefault="00693704" w:rsidP="00693704">
      <w:pPr>
        <w:autoSpaceDE w:val="0"/>
        <w:autoSpaceDN w:val="0"/>
        <w:adjustRightInd w:val="0"/>
        <w:snapToGrid w:val="0"/>
        <w:spacing w:line="360" w:lineRule="auto"/>
        <w:ind w:firstLineChars="200" w:firstLine="420"/>
        <w:rPr>
          <w:rFonts w:ascii="宋体" w:eastAsia="宋体" w:hAnsi="宋体" w:cs="Arial"/>
          <w:sz w:val="21"/>
          <w:szCs w:val="21"/>
        </w:rPr>
      </w:pPr>
      <w:r w:rsidRPr="008D030B">
        <w:rPr>
          <w:rFonts w:ascii="宋体" w:eastAsia="宋体" w:hAnsi="宋体" w:cs="Arial" w:hint="eastAsia"/>
          <w:sz w:val="21"/>
          <w:szCs w:val="21"/>
        </w:rPr>
        <w:t>基金管理人依照恪尽职守、诚实信用、谨慎勤勉的原则管理和运用基金财产，但不保证基金一定盈利，也不保证最低收益。基金管理人提醒投资者基金投资的</w:t>
      </w:r>
      <w:r w:rsidRPr="008D030B">
        <w:rPr>
          <w:rFonts w:ascii="宋体" w:eastAsia="宋体" w:hAnsi="宋体" w:cs="Arial"/>
          <w:sz w:val="21"/>
          <w:szCs w:val="21"/>
        </w:rPr>
        <w:t>“</w:t>
      </w:r>
      <w:r w:rsidRPr="008D030B">
        <w:rPr>
          <w:rFonts w:ascii="宋体" w:eastAsia="宋体" w:hAnsi="宋体" w:cs="Arial" w:hint="eastAsia"/>
          <w:sz w:val="21"/>
          <w:szCs w:val="21"/>
        </w:rPr>
        <w:t>买者自负</w:t>
      </w:r>
      <w:r w:rsidRPr="008D030B">
        <w:rPr>
          <w:rFonts w:ascii="宋体" w:eastAsia="宋体" w:hAnsi="宋体" w:cs="Arial"/>
          <w:sz w:val="21"/>
          <w:szCs w:val="21"/>
        </w:rPr>
        <w:t>”</w:t>
      </w:r>
      <w:r w:rsidRPr="008D030B">
        <w:rPr>
          <w:rFonts w:ascii="宋体" w:eastAsia="宋体" w:hAnsi="宋体" w:cs="Arial" w:hint="eastAsia"/>
          <w:sz w:val="21"/>
          <w:szCs w:val="21"/>
        </w:rPr>
        <w:t>原则，在作出投资决策后，基金运营状况与基金净值变化引致的投资风险，由投资者自行承担。</w:t>
      </w:r>
    </w:p>
    <w:p w14:paraId="31B9430D" w14:textId="77563879" w:rsidR="00693704" w:rsidRPr="008D030B" w:rsidRDefault="00F811DE" w:rsidP="00693704">
      <w:pPr>
        <w:autoSpaceDE w:val="0"/>
        <w:autoSpaceDN w:val="0"/>
        <w:adjustRightInd w:val="0"/>
        <w:snapToGrid w:val="0"/>
        <w:spacing w:line="360" w:lineRule="auto"/>
        <w:ind w:firstLineChars="200" w:firstLine="420"/>
        <w:rPr>
          <w:rFonts w:ascii="宋体" w:eastAsia="宋体" w:hAnsi="宋体" w:cs="Arial"/>
          <w:sz w:val="21"/>
          <w:szCs w:val="21"/>
        </w:rPr>
      </w:pPr>
      <w:r w:rsidRPr="00F811DE">
        <w:rPr>
          <w:rFonts w:ascii="宋体" w:eastAsia="宋体" w:hAnsi="宋体" w:cs="Arial" w:hint="eastAsia"/>
          <w:sz w:val="21"/>
          <w:szCs w:val="21"/>
        </w:rPr>
        <w:lastRenderedPageBreak/>
        <w:t>本招募说明书根据《公开募集证券投资基金信息披露管理办法》主要对本基金信息披露相关内容的修改进行更新。</w:t>
      </w:r>
      <w:r w:rsidR="00693704" w:rsidRPr="008D030B">
        <w:rPr>
          <w:rFonts w:ascii="宋体" w:eastAsia="宋体" w:hAnsi="宋体" w:cs="Arial" w:hint="eastAsia"/>
          <w:sz w:val="21"/>
          <w:szCs w:val="21"/>
        </w:rPr>
        <w:t>本招募说明书</w:t>
      </w:r>
      <w:r w:rsidR="00736530" w:rsidRPr="00736530">
        <w:rPr>
          <w:rFonts w:ascii="宋体" w:eastAsia="宋体" w:hAnsi="宋体" w:cs="Arial" w:hint="eastAsia"/>
          <w:sz w:val="21"/>
          <w:szCs w:val="21"/>
        </w:rPr>
        <w:t>的其它内容</w:t>
      </w:r>
      <w:r w:rsidR="00693704" w:rsidRPr="008D030B">
        <w:rPr>
          <w:rFonts w:ascii="宋体" w:eastAsia="宋体" w:hAnsi="宋体" w:cs="Arial" w:hint="eastAsia"/>
          <w:sz w:val="21"/>
          <w:szCs w:val="21"/>
        </w:rPr>
        <w:t>截止日为</w:t>
      </w:r>
      <w:r w:rsidR="00693704" w:rsidRPr="008D030B">
        <w:rPr>
          <w:rFonts w:ascii="宋体" w:eastAsia="宋体" w:hAnsi="宋体" w:cs="Arial"/>
          <w:sz w:val="21"/>
          <w:szCs w:val="21"/>
        </w:rPr>
        <w:t>2019年7</w:t>
      </w:r>
      <w:r w:rsidR="00693704" w:rsidRPr="008D030B">
        <w:rPr>
          <w:rFonts w:ascii="宋体" w:eastAsia="宋体" w:hAnsi="宋体" w:cs="Arial" w:hint="eastAsia"/>
          <w:sz w:val="21"/>
          <w:szCs w:val="21"/>
        </w:rPr>
        <w:t>月</w:t>
      </w:r>
      <w:r w:rsidR="00693704" w:rsidRPr="008D030B">
        <w:rPr>
          <w:rFonts w:ascii="宋体" w:eastAsia="宋体" w:hAnsi="宋体" w:cs="Arial"/>
          <w:sz w:val="21"/>
          <w:szCs w:val="21"/>
        </w:rPr>
        <w:t>10日，有关财务数据截止日为2019年3月31日，净值表现截止日为2019年3月31日。（财务数据未经</w:t>
      </w:r>
      <w:r w:rsidR="00693704" w:rsidRPr="008D030B">
        <w:rPr>
          <w:rFonts w:ascii="宋体" w:eastAsia="宋体" w:hAnsi="宋体" w:cs="Arial" w:hint="eastAsia"/>
          <w:sz w:val="21"/>
          <w:szCs w:val="21"/>
        </w:rPr>
        <w:t>审计）。</w:t>
      </w:r>
    </w:p>
    <w:p w14:paraId="59F19457" w14:textId="6263E2F5" w:rsidR="00C67D86" w:rsidRPr="00C67D86" w:rsidRDefault="00693704" w:rsidP="00141874">
      <w:pPr>
        <w:autoSpaceDE w:val="0"/>
        <w:autoSpaceDN w:val="0"/>
        <w:adjustRightInd w:val="0"/>
        <w:snapToGrid w:val="0"/>
        <w:spacing w:line="360" w:lineRule="auto"/>
        <w:ind w:firstLineChars="200" w:firstLine="420"/>
        <w:rPr>
          <w:rFonts w:asciiTheme="minorEastAsia" w:hAnsiTheme="minorEastAsia"/>
          <w:szCs w:val="21"/>
        </w:rPr>
      </w:pPr>
      <w:r w:rsidRPr="008D030B">
        <w:rPr>
          <w:rFonts w:ascii="宋体" w:eastAsia="宋体" w:hAnsi="宋体" w:cs="Arial" w:hint="eastAsia"/>
          <w:sz w:val="21"/>
          <w:szCs w:val="21"/>
        </w:rPr>
        <w:t>本基金托管人招商银行股份有限公司已于</w:t>
      </w:r>
      <w:r w:rsidR="000408FD" w:rsidRPr="008D030B">
        <w:rPr>
          <w:rFonts w:ascii="宋体" w:eastAsia="宋体" w:hAnsi="宋体" w:cs="Arial"/>
          <w:sz w:val="21"/>
          <w:szCs w:val="21"/>
        </w:rPr>
        <w:t>2019年</w:t>
      </w:r>
      <w:r w:rsidR="000B393D">
        <w:rPr>
          <w:rFonts w:ascii="宋体" w:eastAsia="宋体" w:hAnsi="宋体" w:cs="Arial"/>
          <w:sz w:val="21"/>
          <w:szCs w:val="21"/>
        </w:rPr>
        <w:t>12</w:t>
      </w:r>
      <w:r w:rsidRPr="008D030B">
        <w:rPr>
          <w:rFonts w:ascii="宋体" w:eastAsia="宋体" w:hAnsi="宋体" w:cs="Arial"/>
          <w:sz w:val="21"/>
          <w:szCs w:val="21"/>
        </w:rPr>
        <w:t>月</w:t>
      </w:r>
      <w:r w:rsidR="000B393D">
        <w:rPr>
          <w:rFonts w:ascii="宋体" w:eastAsia="宋体" w:hAnsi="宋体" w:cs="Arial"/>
          <w:sz w:val="21"/>
          <w:szCs w:val="21"/>
        </w:rPr>
        <w:t>12</w:t>
      </w:r>
      <w:r w:rsidRPr="008D030B">
        <w:rPr>
          <w:rFonts w:ascii="宋体" w:eastAsia="宋体" w:hAnsi="宋体" w:cs="Arial"/>
          <w:sz w:val="21"/>
          <w:szCs w:val="21"/>
        </w:rPr>
        <w:t>日复核了本次更新的招募</w:t>
      </w:r>
      <w:r w:rsidRPr="008D030B">
        <w:rPr>
          <w:rFonts w:ascii="宋体" w:eastAsia="宋体" w:hAnsi="宋体" w:cs="Arial" w:hint="eastAsia"/>
          <w:sz w:val="21"/>
          <w:szCs w:val="21"/>
        </w:rPr>
        <w:t>说明书</w:t>
      </w:r>
      <w:r w:rsidRPr="00497C81">
        <w:rPr>
          <w:rFonts w:asciiTheme="minorEastAsia" w:hAnsiTheme="minorEastAsia" w:cs="Arial" w:hint="eastAsia"/>
        </w:rPr>
        <w:t>。</w:t>
      </w:r>
    </w:p>
    <w:p w14:paraId="23D4C4BE" w14:textId="77777777" w:rsidR="0045798E" w:rsidRDefault="007026B8" w:rsidP="00D95E00">
      <w:pPr>
        <w:pStyle w:val="1"/>
        <w:pageBreakBefore/>
        <w:spacing w:beforeLines="50" w:before="120" w:afterLines="50" w:after="120" w:line="360" w:lineRule="auto"/>
        <w:ind w:firstLine="284"/>
        <w:jc w:val="center"/>
        <w:rPr>
          <w:rFonts w:ascii="宋体" w:hAnsi="宋体"/>
          <w:color w:val="000000"/>
          <w:kern w:val="0"/>
          <w:sz w:val="24"/>
          <w:szCs w:val="24"/>
        </w:rPr>
      </w:pPr>
      <w:bookmarkStart w:id="1" w:name="_Toc9504"/>
      <w:bookmarkStart w:id="2" w:name="_Toc256666912"/>
      <w:bookmarkStart w:id="3" w:name="_Toc482624791"/>
      <w:bookmarkStart w:id="4" w:name="_Toc256666784"/>
      <w:r>
        <w:rPr>
          <w:rFonts w:ascii="宋体" w:hAnsi="宋体" w:hint="eastAsia"/>
          <w:color w:val="000000"/>
          <w:kern w:val="0"/>
          <w:sz w:val="24"/>
          <w:szCs w:val="24"/>
        </w:rPr>
        <w:t>一、基金管理人</w:t>
      </w:r>
      <w:bookmarkEnd w:id="1"/>
      <w:bookmarkEnd w:id="2"/>
      <w:bookmarkEnd w:id="3"/>
      <w:bookmarkEnd w:id="4"/>
    </w:p>
    <w:p w14:paraId="348C7F85" w14:textId="77777777" w:rsidR="00F636B5" w:rsidRPr="007C0F74" w:rsidRDefault="00F636B5" w:rsidP="007C0F74">
      <w:pPr>
        <w:spacing w:line="360" w:lineRule="auto"/>
        <w:ind w:firstLineChars="200" w:firstLine="480"/>
        <w:rPr>
          <w:rFonts w:ascii="Arial Unicode MS" w:hAnsi="Arial Unicode MS" w:cs="Arial"/>
          <w:szCs w:val="21"/>
        </w:rPr>
      </w:pPr>
      <w:bookmarkStart w:id="5" w:name="_Toc88969216"/>
      <w:r w:rsidRPr="007C0F74">
        <w:rPr>
          <w:rFonts w:ascii="Arial Unicode MS" w:hAnsi="Arial Unicode MS" w:cs="Arial" w:hint="eastAsia"/>
          <w:szCs w:val="21"/>
        </w:rPr>
        <w:t>（一）基金管理人概况</w:t>
      </w:r>
    </w:p>
    <w:p w14:paraId="0D04EAA2"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名称：富荣基金管理有限公司</w:t>
      </w:r>
    </w:p>
    <w:p w14:paraId="10AA101D"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注册地址：广州市南沙区海滨路</w:t>
      </w:r>
      <w:r w:rsidRPr="00C67D86">
        <w:rPr>
          <w:rFonts w:ascii="Arial Unicode MS" w:hAnsi="Arial Unicode MS" w:cs="Arial" w:hint="eastAsia"/>
          <w:szCs w:val="21"/>
        </w:rPr>
        <w:t>171</w:t>
      </w:r>
      <w:r w:rsidRPr="00C67D86">
        <w:rPr>
          <w:rFonts w:ascii="Arial Unicode MS" w:hAnsi="Arial Unicode MS" w:cs="Arial" w:hint="eastAsia"/>
          <w:szCs w:val="21"/>
        </w:rPr>
        <w:t>号南沙金融大厦</w:t>
      </w:r>
      <w:r w:rsidRPr="00C67D86">
        <w:rPr>
          <w:rFonts w:ascii="Arial Unicode MS" w:hAnsi="Arial Unicode MS" w:cs="Arial" w:hint="eastAsia"/>
          <w:szCs w:val="21"/>
        </w:rPr>
        <w:t>11</w:t>
      </w:r>
      <w:r w:rsidRPr="00C67D86">
        <w:rPr>
          <w:rFonts w:ascii="Arial Unicode MS" w:hAnsi="Arial Unicode MS" w:cs="Arial" w:hint="eastAsia"/>
          <w:szCs w:val="21"/>
        </w:rPr>
        <w:t>楼</w:t>
      </w:r>
      <w:r w:rsidRPr="00C67D86">
        <w:rPr>
          <w:rFonts w:ascii="Arial Unicode MS" w:hAnsi="Arial Unicode MS" w:cs="Arial" w:hint="eastAsia"/>
          <w:szCs w:val="21"/>
        </w:rPr>
        <w:t>1101</w:t>
      </w:r>
      <w:r w:rsidRPr="00C67D86">
        <w:rPr>
          <w:rFonts w:ascii="Arial Unicode MS" w:hAnsi="Arial Unicode MS" w:cs="Arial" w:hint="eastAsia"/>
          <w:szCs w:val="21"/>
        </w:rPr>
        <w:t>之一</w:t>
      </w:r>
      <w:r w:rsidRPr="00C67D86">
        <w:rPr>
          <w:rFonts w:ascii="Arial Unicode MS" w:hAnsi="Arial Unicode MS" w:cs="Arial" w:hint="eastAsia"/>
          <w:szCs w:val="21"/>
        </w:rPr>
        <w:t>J20</w:t>
      </w:r>
      <w:r w:rsidRPr="00C67D86">
        <w:rPr>
          <w:rFonts w:ascii="Arial Unicode MS" w:hAnsi="Arial Unicode MS" w:cs="Arial" w:hint="eastAsia"/>
          <w:szCs w:val="21"/>
        </w:rPr>
        <w:t>室</w:t>
      </w:r>
      <w:r w:rsidRPr="00C67D86">
        <w:rPr>
          <w:rFonts w:ascii="Arial Unicode MS" w:hAnsi="Arial Unicode MS" w:cs="Arial" w:hint="eastAsia"/>
          <w:szCs w:val="21"/>
        </w:rPr>
        <w:t xml:space="preserve"> </w:t>
      </w:r>
    </w:p>
    <w:p w14:paraId="6738D20B"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办公地址：深圳市福田区深南大道</w:t>
      </w:r>
      <w:r w:rsidRPr="00C67D86">
        <w:rPr>
          <w:rFonts w:ascii="Arial Unicode MS" w:hAnsi="Arial Unicode MS" w:cs="Arial" w:hint="eastAsia"/>
          <w:szCs w:val="21"/>
        </w:rPr>
        <w:t>2012</w:t>
      </w:r>
      <w:r w:rsidRPr="00C67D86">
        <w:rPr>
          <w:rFonts w:ascii="Arial Unicode MS" w:hAnsi="Arial Unicode MS" w:cs="Arial" w:hint="eastAsia"/>
          <w:szCs w:val="21"/>
        </w:rPr>
        <w:t>号深圳证券交易所广场</w:t>
      </w:r>
      <w:r w:rsidRPr="00C67D86">
        <w:rPr>
          <w:rFonts w:ascii="Arial Unicode MS" w:hAnsi="Arial Unicode MS" w:cs="Arial" w:hint="eastAsia"/>
          <w:szCs w:val="21"/>
        </w:rPr>
        <w:t>3501</w:t>
      </w:r>
      <w:r w:rsidRPr="00C67D86">
        <w:rPr>
          <w:rFonts w:ascii="Arial Unicode MS" w:hAnsi="Arial Unicode MS" w:cs="Arial" w:hint="eastAsia"/>
          <w:szCs w:val="21"/>
        </w:rPr>
        <w:t>室</w:t>
      </w:r>
    </w:p>
    <w:p w14:paraId="09DEE1F7"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法定代表人：</w:t>
      </w:r>
      <w:r w:rsidR="000B0173">
        <w:rPr>
          <w:rFonts w:ascii="Arial Unicode MS" w:hAnsi="Arial Unicode MS" w:cs="Arial" w:hint="eastAsia"/>
          <w:szCs w:val="21"/>
        </w:rPr>
        <w:t>杨小舟</w:t>
      </w:r>
      <w:r w:rsidRPr="00C67D86">
        <w:rPr>
          <w:rFonts w:ascii="Arial Unicode MS" w:hAnsi="Arial Unicode MS" w:cs="Arial" w:hint="eastAsia"/>
          <w:szCs w:val="21"/>
        </w:rPr>
        <w:t xml:space="preserve"> </w:t>
      </w:r>
    </w:p>
    <w:p w14:paraId="468F7EC5"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设立日期：</w:t>
      </w:r>
      <w:r w:rsidRPr="00C67D86">
        <w:rPr>
          <w:rFonts w:ascii="Arial Unicode MS" w:hAnsi="Arial Unicode MS" w:cs="Arial" w:hint="eastAsia"/>
          <w:szCs w:val="21"/>
        </w:rPr>
        <w:t>2016</w:t>
      </w:r>
      <w:r w:rsidRPr="00C67D86">
        <w:rPr>
          <w:rFonts w:ascii="Arial Unicode MS" w:hAnsi="Arial Unicode MS" w:cs="Arial" w:hint="eastAsia"/>
          <w:szCs w:val="21"/>
        </w:rPr>
        <w:t>年</w:t>
      </w:r>
      <w:r w:rsidRPr="00C67D86">
        <w:rPr>
          <w:rFonts w:ascii="Arial Unicode MS" w:hAnsi="Arial Unicode MS" w:cs="Arial" w:hint="eastAsia"/>
          <w:szCs w:val="21"/>
        </w:rPr>
        <w:t>1</w:t>
      </w:r>
      <w:r w:rsidRPr="00C67D86">
        <w:rPr>
          <w:rFonts w:ascii="Arial Unicode MS" w:hAnsi="Arial Unicode MS" w:cs="Arial" w:hint="eastAsia"/>
          <w:szCs w:val="21"/>
        </w:rPr>
        <w:t>月</w:t>
      </w:r>
      <w:r w:rsidRPr="00C67D86">
        <w:rPr>
          <w:rFonts w:ascii="Arial Unicode MS" w:hAnsi="Arial Unicode MS" w:cs="Arial" w:hint="eastAsia"/>
          <w:szCs w:val="21"/>
        </w:rPr>
        <w:t>25</w:t>
      </w:r>
      <w:r w:rsidRPr="00C67D86">
        <w:rPr>
          <w:rFonts w:ascii="Arial Unicode MS" w:hAnsi="Arial Unicode MS" w:cs="Arial" w:hint="eastAsia"/>
          <w:szCs w:val="21"/>
        </w:rPr>
        <w:t>日</w:t>
      </w:r>
    </w:p>
    <w:p w14:paraId="09FF34B2"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批准设立机关：中国证监会</w:t>
      </w:r>
      <w:r w:rsidRPr="00C67D86">
        <w:rPr>
          <w:rFonts w:ascii="Arial Unicode MS" w:hAnsi="Arial Unicode MS" w:cs="Arial" w:hint="eastAsia"/>
          <w:szCs w:val="21"/>
        </w:rPr>
        <w:t xml:space="preserve"> </w:t>
      </w:r>
    </w:p>
    <w:p w14:paraId="1E953E13"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批准设立文号：证监许可【</w:t>
      </w:r>
      <w:r w:rsidRPr="00C67D86">
        <w:rPr>
          <w:rFonts w:ascii="Arial Unicode MS" w:hAnsi="Arial Unicode MS" w:cs="Arial" w:hint="eastAsia"/>
          <w:szCs w:val="21"/>
        </w:rPr>
        <w:t>2015</w:t>
      </w:r>
      <w:r w:rsidRPr="00C67D86">
        <w:rPr>
          <w:rFonts w:ascii="Arial Unicode MS" w:hAnsi="Arial Unicode MS" w:cs="Arial" w:hint="eastAsia"/>
          <w:szCs w:val="21"/>
        </w:rPr>
        <w:t>】</w:t>
      </w:r>
      <w:r w:rsidRPr="00C67D86">
        <w:rPr>
          <w:rFonts w:ascii="Arial Unicode MS" w:hAnsi="Arial Unicode MS" w:cs="Arial" w:hint="eastAsia"/>
          <w:szCs w:val="21"/>
        </w:rPr>
        <w:t>3118</w:t>
      </w:r>
      <w:r w:rsidRPr="00C67D86">
        <w:rPr>
          <w:rFonts w:ascii="Arial Unicode MS" w:hAnsi="Arial Unicode MS" w:cs="Arial" w:hint="eastAsia"/>
          <w:szCs w:val="21"/>
        </w:rPr>
        <w:t>号</w:t>
      </w:r>
      <w:r w:rsidRPr="00C67D86">
        <w:rPr>
          <w:rFonts w:ascii="Arial Unicode MS" w:hAnsi="Arial Unicode MS" w:cs="Arial" w:hint="eastAsia"/>
          <w:szCs w:val="21"/>
        </w:rPr>
        <w:t xml:space="preserve"> </w:t>
      </w:r>
    </w:p>
    <w:p w14:paraId="5E7B1539"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组织形式：有限责任公司</w:t>
      </w:r>
    </w:p>
    <w:p w14:paraId="32EA1FFF"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注册资本：</w:t>
      </w:r>
      <w:r w:rsidRPr="00C67D86">
        <w:rPr>
          <w:rFonts w:ascii="Arial Unicode MS" w:hAnsi="Arial Unicode MS" w:cs="Arial" w:hint="eastAsia"/>
          <w:szCs w:val="21"/>
        </w:rPr>
        <w:t>2</w:t>
      </w:r>
      <w:r w:rsidRPr="00C67D86">
        <w:rPr>
          <w:rFonts w:ascii="Arial Unicode MS" w:hAnsi="Arial Unicode MS" w:cs="Arial" w:hint="eastAsia"/>
          <w:szCs w:val="21"/>
        </w:rPr>
        <w:t>亿元人民币</w:t>
      </w:r>
    </w:p>
    <w:p w14:paraId="5ADA4FE1"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存续期限：永续经营</w:t>
      </w:r>
    </w:p>
    <w:p w14:paraId="04374734" w14:textId="0004C6D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联系人：</w:t>
      </w:r>
      <w:r w:rsidR="00CA36E4" w:rsidRPr="00CA36E4">
        <w:rPr>
          <w:rFonts w:ascii="Arial Unicode MS" w:hAnsi="Arial Unicode MS" w:cs="Arial" w:hint="eastAsia"/>
          <w:szCs w:val="21"/>
        </w:rPr>
        <w:t>蔡晓忠</w:t>
      </w:r>
    </w:p>
    <w:p w14:paraId="57B34EE9" w14:textId="524CDC5A"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联系电话：</w:t>
      </w:r>
      <w:r w:rsidRPr="00C67D86">
        <w:rPr>
          <w:rFonts w:ascii="Arial Unicode MS" w:hAnsi="Arial Unicode MS" w:cs="Arial" w:hint="eastAsia"/>
          <w:szCs w:val="21"/>
        </w:rPr>
        <w:t>0755-</w:t>
      </w:r>
      <w:r w:rsidRPr="00C67D86">
        <w:rPr>
          <w:rFonts w:ascii="Arial Unicode MS" w:hAnsi="Arial Unicode MS" w:cs="Arial"/>
          <w:szCs w:val="21"/>
        </w:rPr>
        <w:t>8435663</w:t>
      </w:r>
      <w:r w:rsidR="00CA36E4">
        <w:rPr>
          <w:rFonts w:ascii="Arial Unicode MS" w:hAnsi="Arial Unicode MS" w:cs="Arial"/>
          <w:szCs w:val="21"/>
        </w:rPr>
        <w:t>6</w:t>
      </w:r>
    </w:p>
    <w:p w14:paraId="14E72341"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传</w:t>
      </w:r>
      <w:r w:rsidRPr="00C67D86">
        <w:rPr>
          <w:rFonts w:ascii="Arial Unicode MS" w:hAnsi="Arial Unicode MS" w:cs="Arial" w:hint="eastAsia"/>
          <w:szCs w:val="21"/>
        </w:rPr>
        <w:t xml:space="preserve">    </w:t>
      </w:r>
      <w:r w:rsidRPr="00C67D86">
        <w:rPr>
          <w:rFonts w:ascii="Arial Unicode MS" w:hAnsi="Arial Unicode MS" w:cs="Arial" w:hint="eastAsia"/>
          <w:szCs w:val="21"/>
        </w:rPr>
        <w:t>真：</w:t>
      </w:r>
      <w:r w:rsidRPr="00C67D86">
        <w:rPr>
          <w:rFonts w:ascii="Arial Unicode MS" w:hAnsi="Arial Unicode MS" w:cs="Arial" w:hint="eastAsia"/>
          <w:szCs w:val="21"/>
        </w:rPr>
        <w:t>0755-83230787</w:t>
      </w:r>
    </w:p>
    <w:p w14:paraId="02402997" w14:textId="77777777" w:rsidR="00C67D86" w:rsidRPr="00C67D86" w:rsidRDefault="00C67D86" w:rsidP="00C67D86">
      <w:pPr>
        <w:adjustRightInd w:val="0"/>
        <w:snapToGrid w:val="0"/>
        <w:spacing w:line="360" w:lineRule="auto"/>
        <w:ind w:firstLineChars="200" w:firstLine="480"/>
        <w:rPr>
          <w:rFonts w:ascii="Arial Unicode MS" w:hAnsi="Arial Unicode MS" w:cs="Arial"/>
          <w:szCs w:val="21"/>
        </w:rPr>
      </w:pPr>
      <w:r w:rsidRPr="00C67D86">
        <w:rPr>
          <w:rFonts w:ascii="Arial Unicode MS" w:hAnsi="Arial Unicode MS" w:cs="Arial" w:hint="eastAsia"/>
          <w:szCs w:val="21"/>
        </w:rPr>
        <w:t>股权结构：</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C67D86" w:rsidRPr="00C67D86" w14:paraId="61AB571B" w14:textId="77777777" w:rsidTr="00C67D86">
        <w:trPr>
          <w:jc w:val="center"/>
        </w:trPr>
        <w:tc>
          <w:tcPr>
            <w:tcW w:w="4250" w:type="dxa"/>
            <w:vAlign w:val="center"/>
          </w:tcPr>
          <w:p w14:paraId="72884970" w14:textId="77777777" w:rsidR="00C67D86" w:rsidRPr="00C67D86" w:rsidRDefault="00C67D86" w:rsidP="00C67D86">
            <w:pPr>
              <w:spacing w:line="360" w:lineRule="auto"/>
              <w:jc w:val="center"/>
              <w:rPr>
                <w:rFonts w:ascii="Arial Unicode MS" w:hAnsi="Arial Unicode MS" w:cs="Arial"/>
                <w:szCs w:val="21"/>
              </w:rPr>
            </w:pPr>
            <w:r w:rsidRPr="00C67D86">
              <w:rPr>
                <w:rFonts w:ascii="Arial Unicode MS" w:hAnsi="Arial Unicode MS" w:cs="Arial" w:hint="eastAsia"/>
                <w:szCs w:val="21"/>
              </w:rPr>
              <w:t>股东名称</w:t>
            </w:r>
          </w:p>
        </w:tc>
        <w:tc>
          <w:tcPr>
            <w:tcW w:w="1275" w:type="dxa"/>
            <w:vAlign w:val="center"/>
          </w:tcPr>
          <w:p w14:paraId="717647BF" w14:textId="77777777" w:rsidR="00C67D86" w:rsidRPr="00C67D86" w:rsidRDefault="00C67D86" w:rsidP="00C67D86">
            <w:pPr>
              <w:spacing w:line="360" w:lineRule="auto"/>
              <w:jc w:val="center"/>
              <w:rPr>
                <w:rFonts w:ascii="Arial Unicode MS" w:hAnsi="Arial Unicode MS" w:cs="Arial"/>
                <w:szCs w:val="21"/>
              </w:rPr>
            </w:pPr>
            <w:r w:rsidRPr="00C67D86">
              <w:rPr>
                <w:rFonts w:ascii="Arial Unicode MS" w:hAnsi="Arial Unicode MS" w:cs="Arial" w:hint="eastAsia"/>
                <w:szCs w:val="21"/>
              </w:rPr>
              <w:t>出资比例</w:t>
            </w:r>
          </w:p>
        </w:tc>
      </w:tr>
      <w:tr w:rsidR="00C67D86" w:rsidRPr="00C67D86" w14:paraId="2D063DB9" w14:textId="77777777" w:rsidTr="00C67D86">
        <w:trPr>
          <w:jc w:val="center"/>
        </w:trPr>
        <w:tc>
          <w:tcPr>
            <w:tcW w:w="4250" w:type="dxa"/>
            <w:vAlign w:val="center"/>
          </w:tcPr>
          <w:p w14:paraId="0539963B" w14:textId="77777777" w:rsidR="00C67D86" w:rsidRPr="00C67D86" w:rsidRDefault="00C67D86" w:rsidP="00C67D86">
            <w:pPr>
              <w:spacing w:line="360" w:lineRule="auto"/>
              <w:jc w:val="center"/>
              <w:rPr>
                <w:rFonts w:ascii="Arial Unicode MS" w:hAnsi="Arial Unicode MS" w:cs="Arial"/>
                <w:szCs w:val="21"/>
              </w:rPr>
            </w:pPr>
            <w:r w:rsidRPr="00C67D86">
              <w:rPr>
                <w:rFonts w:ascii="Arial Unicode MS" w:hAnsi="Arial Unicode MS" w:cs="Arial" w:hint="eastAsia"/>
                <w:szCs w:val="21"/>
              </w:rPr>
              <w:t>广州科技金融创新投资控股有限公司</w:t>
            </w:r>
          </w:p>
        </w:tc>
        <w:tc>
          <w:tcPr>
            <w:tcW w:w="1275" w:type="dxa"/>
            <w:vAlign w:val="center"/>
          </w:tcPr>
          <w:p w14:paraId="0D450CBC" w14:textId="77777777" w:rsidR="00C67D86" w:rsidRPr="00C67D86" w:rsidRDefault="00C67D86" w:rsidP="00C67D86">
            <w:pPr>
              <w:spacing w:line="360" w:lineRule="auto"/>
              <w:jc w:val="center"/>
              <w:rPr>
                <w:rFonts w:ascii="Arial Unicode MS" w:hAnsi="Arial Unicode MS" w:cs="Arial"/>
                <w:szCs w:val="21"/>
              </w:rPr>
            </w:pPr>
            <w:r w:rsidRPr="00C67D86">
              <w:rPr>
                <w:rFonts w:ascii="Arial Unicode MS" w:hAnsi="Arial Unicode MS" w:cs="Arial" w:hint="eastAsia"/>
                <w:szCs w:val="21"/>
              </w:rPr>
              <w:t>50%</w:t>
            </w:r>
          </w:p>
        </w:tc>
      </w:tr>
      <w:tr w:rsidR="00C67D86" w:rsidRPr="00C67D86" w14:paraId="77F13BBC" w14:textId="77777777" w:rsidTr="00C67D86">
        <w:trPr>
          <w:jc w:val="center"/>
        </w:trPr>
        <w:tc>
          <w:tcPr>
            <w:tcW w:w="4250" w:type="dxa"/>
            <w:vAlign w:val="center"/>
          </w:tcPr>
          <w:p w14:paraId="637AA93D" w14:textId="77777777" w:rsidR="00C67D86" w:rsidRPr="00C67D86" w:rsidRDefault="00C67D86" w:rsidP="00C67D86">
            <w:pPr>
              <w:spacing w:line="360" w:lineRule="auto"/>
              <w:jc w:val="center"/>
              <w:rPr>
                <w:rFonts w:ascii="Arial Unicode MS" w:hAnsi="Arial Unicode MS" w:cs="Arial"/>
                <w:szCs w:val="21"/>
              </w:rPr>
            </w:pPr>
            <w:r w:rsidRPr="00C67D86">
              <w:rPr>
                <w:rFonts w:ascii="Arial Unicode MS" w:hAnsi="Arial Unicode MS" w:cs="Arial" w:hint="eastAsia"/>
                <w:szCs w:val="21"/>
              </w:rPr>
              <w:t>深圳嘉年实业股份有限公司</w:t>
            </w:r>
          </w:p>
        </w:tc>
        <w:tc>
          <w:tcPr>
            <w:tcW w:w="1275" w:type="dxa"/>
            <w:vAlign w:val="center"/>
          </w:tcPr>
          <w:p w14:paraId="73BB6A7D" w14:textId="77777777" w:rsidR="00C67D86" w:rsidRPr="00C67D86" w:rsidRDefault="00C67D86" w:rsidP="00C67D86">
            <w:pPr>
              <w:spacing w:line="360" w:lineRule="auto"/>
              <w:jc w:val="center"/>
              <w:rPr>
                <w:rFonts w:ascii="Arial Unicode MS" w:hAnsi="Arial Unicode MS" w:cs="Arial"/>
                <w:szCs w:val="21"/>
              </w:rPr>
            </w:pPr>
            <w:r w:rsidRPr="00C67D86">
              <w:rPr>
                <w:rFonts w:ascii="Arial Unicode MS" w:hAnsi="Arial Unicode MS" w:cs="Arial" w:hint="eastAsia"/>
                <w:szCs w:val="21"/>
              </w:rPr>
              <w:t>45.1%</w:t>
            </w:r>
          </w:p>
        </w:tc>
      </w:tr>
      <w:tr w:rsidR="00C67D86" w:rsidRPr="00C67D86" w14:paraId="5488F653" w14:textId="77777777" w:rsidTr="00C67D86">
        <w:trPr>
          <w:jc w:val="center"/>
        </w:trPr>
        <w:tc>
          <w:tcPr>
            <w:tcW w:w="4250" w:type="dxa"/>
            <w:vAlign w:val="center"/>
          </w:tcPr>
          <w:p w14:paraId="7C8DA516" w14:textId="77777777" w:rsidR="00C67D86" w:rsidRPr="00C67D86" w:rsidRDefault="00C67D86" w:rsidP="00C67D86">
            <w:pPr>
              <w:spacing w:line="360" w:lineRule="auto"/>
              <w:jc w:val="center"/>
              <w:rPr>
                <w:rFonts w:ascii="Arial Unicode MS" w:hAnsi="Arial Unicode MS" w:cs="Arial"/>
                <w:szCs w:val="21"/>
              </w:rPr>
            </w:pPr>
            <w:r w:rsidRPr="00C67D86">
              <w:rPr>
                <w:rFonts w:ascii="Arial Unicode MS" w:hAnsi="Arial Unicode MS" w:cs="Arial" w:hint="eastAsia"/>
                <w:szCs w:val="21"/>
              </w:rPr>
              <w:t>湖南典勤投资开发有限公司</w:t>
            </w:r>
          </w:p>
        </w:tc>
        <w:tc>
          <w:tcPr>
            <w:tcW w:w="1275" w:type="dxa"/>
            <w:vAlign w:val="center"/>
          </w:tcPr>
          <w:p w14:paraId="61033EB1" w14:textId="77777777" w:rsidR="00C67D86" w:rsidRPr="00C67D86" w:rsidRDefault="00C67D86" w:rsidP="00C67D86">
            <w:pPr>
              <w:spacing w:line="360" w:lineRule="auto"/>
              <w:jc w:val="center"/>
              <w:rPr>
                <w:rFonts w:ascii="Arial Unicode MS" w:hAnsi="Arial Unicode MS" w:cs="Arial"/>
                <w:szCs w:val="21"/>
              </w:rPr>
            </w:pPr>
            <w:r w:rsidRPr="00C67D86">
              <w:rPr>
                <w:rFonts w:ascii="Arial Unicode MS" w:hAnsi="Arial Unicode MS" w:cs="Arial" w:hint="eastAsia"/>
                <w:szCs w:val="21"/>
              </w:rPr>
              <w:t>4.9%</w:t>
            </w:r>
          </w:p>
        </w:tc>
      </w:tr>
    </w:tbl>
    <w:p w14:paraId="255EA8D1" w14:textId="77777777" w:rsidR="007026B8" w:rsidRPr="007026B8" w:rsidRDefault="007026B8" w:rsidP="007026B8">
      <w:pPr>
        <w:spacing w:line="360" w:lineRule="auto"/>
        <w:ind w:firstLineChars="200" w:firstLine="480"/>
        <w:rPr>
          <w:rFonts w:ascii="宋体" w:hAnsi="宋体"/>
          <w:color w:val="000000"/>
        </w:rPr>
      </w:pPr>
    </w:p>
    <w:p w14:paraId="3B7F2B86" w14:textId="77777777" w:rsidR="007026B8" w:rsidRPr="007C0F74" w:rsidRDefault="00F636B5" w:rsidP="007C0F74">
      <w:pPr>
        <w:spacing w:line="360" w:lineRule="auto"/>
        <w:ind w:firstLineChars="200" w:firstLine="480"/>
        <w:rPr>
          <w:rFonts w:ascii="Arial Unicode MS" w:hAnsi="Arial Unicode MS" w:cs="Arial"/>
          <w:szCs w:val="21"/>
        </w:rPr>
      </w:pPr>
      <w:r w:rsidRPr="007C0F74">
        <w:rPr>
          <w:rFonts w:ascii="Arial Unicode MS" w:hAnsi="Arial Unicode MS" w:cs="Arial" w:hint="eastAsia"/>
          <w:szCs w:val="21"/>
        </w:rPr>
        <w:t>（二）</w:t>
      </w:r>
      <w:r w:rsidR="007026B8" w:rsidRPr="007C0F74">
        <w:rPr>
          <w:rFonts w:ascii="Arial Unicode MS" w:hAnsi="Arial Unicode MS" w:cs="Arial" w:hint="eastAsia"/>
          <w:szCs w:val="21"/>
        </w:rPr>
        <w:t>主要成员情况</w:t>
      </w:r>
    </w:p>
    <w:p w14:paraId="18B5861B" w14:textId="77777777" w:rsidR="004A755C" w:rsidRPr="004A755C" w:rsidRDefault="004A755C" w:rsidP="004A755C">
      <w:pPr>
        <w:adjustRightInd w:val="0"/>
        <w:snapToGrid w:val="0"/>
        <w:spacing w:line="360" w:lineRule="auto"/>
        <w:ind w:firstLineChars="200" w:firstLine="480"/>
        <w:rPr>
          <w:rFonts w:ascii="宋体" w:hAnsi="宋体" w:cs="Arial"/>
          <w:szCs w:val="21"/>
        </w:rPr>
      </w:pPr>
      <w:bookmarkStart w:id="6" w:name="_Toc26099"/>
      <w:bookmarkStart w:id="7" w:name="_Toc482624792"/>
      <w:bookmarkEnd w:id="5"/>
      <w:r w:rsidRPr="004A755C">
        <w:rPr>
          <w:rFonts w:ascii="宋体" w:hAnsi="宋体" w:cs="Arial" w:hint="eastAsia"/>
          <w:szCs w:val="21"/>
        </w:rPr>
        <w:t>1、董事会成员</w:t>
      </w:r>
    </w:p>
    <w:p w14:paraId="06E665CC" w14:textId="77777777" w:rsidR="00C67D86" w:rsidRPr="00C67D86" w:rsidRDefault="006E2743" w:rsidP="00C67D86">
      <w:pPr>
        <w:adjustRightInd w:val="0"/>
        <w:snapToGrid w:val="0"/>
        <w:spacing w:line="360" w:lineRule="auto"/>
        <w:ind w:firstLineChars="200" w:firstLine="480"/>
        <w:rPr>
          <w:rFonts w:asciiTheme="minorEastAsia" w:hAnsiTheme="minorEastAsia"/>
          <w:szCs w:val="21"/>
        </w:rPr>
      </w:pPr>
      <w:r w:rsidRPr="006E2743">
        <w:rPr>
          <w:rFonts w:asciiTheme="minorEastAsia" w:hAnsiTheme="minorEastAsia" w:hint="eastAsia"/>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4FDBE820" w14:textId="77777777" w:rsidR="00C67D86" w:rsidRPr="00C67D86" w:rsidRDefault="00C67D86" w:rsidP="00C67D86">
      <w:pPr>
        <w:adjustRightInd w:val="0"/>
        <w:snapToGrid w:val="0"/>
        <w:spacing w:line="360" w:lineRule="auto"/>
        <w:ind w:firstLineChars="200" w:firstLine="480"/>
        <w:rPr>
          <w:rFonts w:asciiTheme="minorEastAsia" w:hAnsiTheme="minorEastAsia"/>
          <w:szCs w:val="21"/>
        </w:rPr>
      </w:pPr>
      <w:r w:rsidRPr="00C67D86">
        <w:rPr>
          <w:rFonts w:asciiTheme="minorEastAsia" w:hAnsiTheme="minorEastAsia" w:hint="eastAsia"/>
          <w:szCs w:val="21"/>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4264E320" w14:textId="77777777" w:rsidR="00C67D86" w:rsidRPr="00C67D86" w:rsidRDefault="00C67D86" w:rsidP="00C67D86">
      <w:pPr>
        <w:adjustRightInd w:val="0"/>
        <w:snapToGrid w:val="0"/>
        <w:spacing w:line="360" w:lineRule="auto"/>
        <w:ind w:firstLineChars="200" w:firstLine="480"/>
        <w:rPr>
          <w:rFonts w:asciiTheme="minorEastAsia" w:hAnsiTheme="minorEastAsia"/>
          <w:szCs w:val="21"/>
        </w:rPr>
      </w:pPr>
      <w:r w:rsidRPr="00C67D86">
        <w:rPr>
          <w:rFonts w:asciiTheme="minorEastAsia" w:hAnsiTheme="minorEastAsia" w:hint="eastAsia"/>
          <w:szCs w:val="21"/>
        </w:rPr>
        <w:t>罗劲先生，董事，湖南大学工商管理硕士。曾任广州农村商业银行股份有限公司华夏支行集团客户事业部副总经理。现任广州汇垠澳丰股权投资基金管理有限公司常务副总经理、四川汇源光通信股份有限公司董事长、富荣基金管理有限公司董事。</w:t>
      </w:r>
    </w:p>
    <w:p w14:paraId="336A11C0" w14:textId="77777777" w:rsidR="00C67D86" w:rsidRPr="00C67D86" w:rsidRDefault="00C67D86" w:rsidP="00C67D86">
      <w:pPr>
        <w:adjustRightInd w:val="0"/>
        <w:snapToGrid w:val="0"/>
        <w:spacing w:line="360" w:lineRule="auto"/>
        <w:ind w:firstLineChars="200" w:firstLine="480"/>
        <w:rPr>
          <w:rFonts w:asciiTheme="minorEastAsia" w:hAnsiTheme="minorEastAsia"/>
          <w:szCs w:val="21"/>
        </w:rPr>
      </w:pPr>
      <w:r w:rsidRPr="00C67D86">
        <w:rPr>
          <w:rFonts w:asciiTheme="minorEastAsia" w:hAnsiTheme="minorEastAsia" w:hint="eastAsia"/>
          <w:szCs w:val="21"/>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0737C566" w14:textId="77777777" w:rsidR="00C67D86" w:rsidRPr="00C67D86" w:rsidRDefault="00C67D86" w:rsidP="00C67D86">
      <w:pPr>
        <w:adjustRightInd w:val="0"/>
        <w:snapToGrid w:val="0"/>
        <w:spacing w:line="360" w:lineRule="auto"/>
        <w:ind w:firstLineChars="200" w:firstLine="480"/>
        <w:rPr>
          <w:rFonts w:asciiTheme="minorEastAsia" w:hAnsiTheme="minorEastAsia"/>
          <w:szCs w:val="21"/>
        </w:rPr>
      </w:pPr>
      <w:r w:rsidRPr="00C67D86">
        <w:rPr>
          <w:rFonts w:asciiTheme="minorEastAsia" w:hAnsiTheme="minorEastAsia" w:hint="eastAsia"/>
          <w:szCs w:val="21"/>
        </w:rPr>
        <w:t>李峰先生，独立董事，芝加哥大学会计学博士。现任职美国密歇根大学Ross商学院终身教授、上海交通大学上海金融学院访问教授、上海宏力达信息技术股份有限公司独立董事、银科投资控股有限公司独立董事、富荣基金管理有限公司独立董事。</w:t>
      </w:r>
    </w:p>
    <w:p w14:paraId="019C9AF2" w14:textId="77777777" w:rsidR="00C67D86" w:rsidRPr="00C67D86" w:rsidRDefault="00C67D86" w:rsidP="00C67D86">
      <w:pPr>
        <w:adjustRightInd w:val="0"/>
        <w:snapToGrid w:val="0"/>
        <w:spacing w:line="360" w:lineRule="auto"/>
        <w:ind w:firstLineChars="200" w:firstLine="480"/>
        <w:rPr>
          <w:rFonts w:asciiTheme="minorEastAsia" w:hAnsiTheme="minorEastAsia"/>
          <w:szCs w:val="21"/>
        </w:rPr>
      </w:pPr>
      <w:r w:rsidRPr="00C67D86">
        <w:rPr>
          <w:rFonts w:asciiTheme="minorEastAsia" w:hAnsiTheme="minorEastAsia" w:hint="eastAsia"/>
          <w:szCs w:val="21"/>
        </w:rPr>
        <w:t>林斌先生，独立董事，厦门大学经济学博士。现任中山大学管理学院会计学系教授、富荣基金管理有限公司独立董事。</w:t>
      </w:r>
    </w:p>
    <w:p w14:paraId="6FF0F4ED" w14:textId="77777777" w:rsidR="004A755C" w:rsidRPr="00C67D86" w:rsidRDefault="00C67D86" w:rsidP="00C67D86">
      <w:pPr>
        <w:adjustRightInd w:val="0"/>
        <w:snapToGrid w:val="0"/>
        <w:spacing w:line="360" w:lineRule="auto"/>
        <w:ind w:firstLineChars="200" w:firstLine="480"/>
        <w:rPr>
          <w:rFonts w:ascii="宋体" w:hAnsi="宋体" w:cs="Arial"/>
          <w:szCs w:val="21"/>
        </w:rPr>
      </w:pPr>
      <w:r w:rsidRPr="00C67D86">
        <w:rPr>
          <w:rFonts w:asciiTheme="minorEastAsia" w:hAnsiTheme="minorEastAsia" w:hint="eastAsia"/>
          <w:szCs w:val="21"/>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09F11F17" w14:textId="77777777" w:rsidR="004A755C" w:rsidRDefault="004A755C" w:rsidP="004A755C">
      <w:pPr>
        <w:adjustRightInd w:val="0"/>
        <w:snapToGrid w:val="0"/>
        <w:spacing w:line="360" w:lineRule="auto"/>
        <w:ind w:firstLineChars="200" w:firstLine="480"/>
        <w:rPr>
          <w:rFonts w:ascii="宋体" w:hAnsi="宋体" w:cs="Arial"/>
          <w:szCs w:val="21"/>
        </w:rPr>
      </w:pPr>
      <w:r w:rsidRPr="004A755C">
        <w:rPr>
          <w:rFonts w:ascii="宋体" w:hAnsi="宋体" w:cs="Arial" w:hint="eastAsia"/>
          <w:szCs w:val="21"/>
        </w:rPr>
        <w:t>2、监事会成员</w:t>
      </w:r>
    </w:p>
    <w:p w14:paraId="02425F18" w14:textId="77777777" w:rsidR="002003A1" w:rsidRPr="002003A1" w:rsidRDefault="002003A1" w:rsidP="002003A1">
      <w:pPr>
        <w:adjustRightInd w:val="0"/>
        <w:snapToGrid w:val="0"/>
        <w:spacing w:line="360" w:lineRule="auto"/>
        <w:ind w:firstLineChars="200" w:firstLine="480"/>
        <w:rPr>
          <w:rFonts w:asciiTheme="minorEastAsia" w:hAnsiTheme="minorEastAsia"/>
          <w:szCs w:val="21"/>
        </w:rPr>
      </w:pPr>
      <w:r w:rsidRPr="002003A1">
        <w:rPr>
          <w:rFonts w:asciiTheme="minorEastAsia" w:hAnsiTheme="minorEastAsia" w:hint="eastAsia"/>
          <w:szCs w:val="21"/>
        </w:rPr>
        <w:t>基金管理人不设监事会，设监事两名，其中一名为职工监事。</w:t>
      </w:r>
    </w:p>
    <w:p w14:paraId="4746D5DD" w14:textId="77777777" w:rsidR="002003A1" w:rsidRPr="002003A1" w:rsidRDefault="002003A1" w:rsidP="002003A1">
      <w:pPr>
        <w:adjustRightInd w:val="0"/>
        <w:snapToGrid w:val="0"/>
        <w:spacing w:line="360" w:lineRule="auto"/>
        <w:ind w:firstLineChars="200" w:firstLine="480"/>
        <w:rPr>
          <w:rFonts w:asciiTheme="minorEastAsia" w:hAnsiTheme="minorEastAsia"/>
          <w:szCs w:val="21"/>
        </w:rPr>
      </w:pPr>
      <w:r w:rsidRPr="002003A1">
        <w:rPr>
          <w:rFonts w:asciiTheme="minorEastAsia" w:hAnsiTheme="minorEastAsia" w:hint="eastAsia"/>
          <w:szCs w:val="21"/>
        </w:rPr>
        <w:t>卢伟女士，监事，大专。在盈投控股有限公司任职，现任富荣基金管理有限公司监事。</w:t>
      </w:r>
    </w:p>
    <w:p w14:paraId="03875755" w14:textId="77777777" w:rsidR="002003A1" w:rsidRPr="002003A1" w:rsidRDefault="002003A1" w:rsidP="002003A1">
      <w:pPr>
        <w:adjustRightInd w:val="0"/>
        <w:snapToGrid w:val="0"/>
        <w:spacing w:line="360" w:lineRule="auto"/>
        <w:ind w:firstLineChars="200" w:firstLine="480"/>
        <w:rPr>
          <w:rFonts w:asciiTheme="minorEastAsia" w:hAnsiTheme="minorEastAsia"/>
          <w:szCs w:val="21"/>
        </w:rPr>
      </w:pPr>
      <w:r w:rsidRPr="002003A1">
        <w:rPr>
          <w:rFonts w:asciiTheme="minorEastAsia" w:hAnsiTheme="minorEastAsia" w:hint="eastAsia"/>
          <w:szCs w:val="21"/>
        </w:rPr>
        <w:t>毛志华先生，职工监事，本科。现任富荣基金管理有限公司监事。</w:t>
      </w:r>
    </w:p>
    <w:p w14:paraId="7A2E0C67" w14:textId="77777777" w:rsidR="004A755C" w:rsidRDefault="004A755C" w:rsidP="004A755C">
      <w:pPr>
        <w:adjustRightInd w:val="0"/>
        <w:snapToGrid w:val="0"/>
        <w:spacing w:line="360" w:lineRule="auto"/>
        <w:ind w:firstLineChars="200" w:firstLine="480"/>
        <w:rPr>
          <w:rFonts w:ascii="宋体" w:hAnsi="宋体" w:cs="Arial"/>
          <w:szCs w:val="21"/>
        </w:rPr>
      </w:pPr>
      <w:r w:rsidRPr="004A755C">
        <w:rPr>
          <w:rFonts w:ascii="宋体" w:hAnsi="宋体" w:cs="Arial" w:hint="eastAsia"/>
          <w:szCs w:val="21"/>
        </w:rPr>
        <w:t>3、高级管理人员</w:t>
      </w:r>
    </w:p>
    <w:p w14:paraId="539EB1EB" w14:textId="77777777" w:rsidR="002003A1" w:rsidRPr="002003A1" w:rsidRDefault="006E2743" w:rsidP="002003A1">
      <w:pPr>
        <w:adjustRightInd w:val="0"/>
        <w:snapToGrid w:val="0"/>
        <w:spacing w:line="360" w:lineRule="auto"/>
        <w:ind w:firstLineChars="200" w:firstLine="480"/>
        <w:rPr>
          <w:rFonts w:asciiTheme="minorEastAsia" w:hAnsiTheme="minorEastAsia"/>
          <w:szCs w:val="21"/>
        </w:rPr>
      </w:pPr>
      <w:r w:rsidRPr="006E2743">
        <w:rPr>
          <w:rFonts w:asciiTheme="minorEastAsia" w:hAnsiTheme="minorEastAsia" w:hint="eastAsia"/>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A1C70CC" w14:textId="77777777" w:rsidR="002003A1" w:rsidRPr="002003A1" w:rsidRDefault="002003A1">
      <w:pPr>
        <w:adjustRightInd w:val="0"/>
        <w:snapToGrid w:val="0"/>
        <w:spacing w:line="360" w:lineRule="auto"/>
        <w:ind w:firstLineChars="200" w:firstLine="480"/>
        <w:rPr>
          <w:rFonts w:asciiTheme="minorEastAsia" w:hAnsiTheme="minorEastAsia"/>
          <w:szCs w:val="21"/>
        </w:rPr>
      </w:pPr>
      <w:r w:rsidRPr="002003A1">
        <w:rPr>
          <w:rFonts w:asciiTheme="minorEastAsia" w:hAnsiTheme="minorEastAsia" w:hint="eastAsia"/>
          <w:szCs w:val="21"/>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001FEF38" w14:textId="77777777" w:rsidR="002003A1" w:rsidRDefault="002003A1" w:rsidP="002003A1">
      <w:pPr>
        <w:adjustRightInd w:val="0"/>
        <w:snapToGrid w:val="0"/>
        <w:spacing w:line="360" w:lineRule="auto"/>
        <w:ind w:firstLineChars="200" w:firstLine="480"/>
        <w:rPr>
          <w:rFonts w:asciiTheme="minorEastAsia" w:hAnsiTheme="minorEastAsia"/>
          <w:szCs w:val="21"/>
        </w:rPr>
      </w:pPr>
      <w:r w:rsidRPr="002003A1">
        <w:rPr>
          <w:rFonts w:asciiTheme="minorEastAsia" w:hAnsiTheme="minorEastAsia" w:hint="eastAsia"/>
          <w:szCs w:val="21"/>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6428F828" w14:textId="4CC5772E" w:rsidR="006E2743" w:rsidRDefault="000E5538" w:rsidP="002003A1">
      <w:pPr>
        <w:adjustRightInd w:val="0"/>
        <w:snapToGrid w:val="0"/>
        <w:spacing w:line="360" w:lineRule="auto"/>
        <w:ind w:firstLineChars="200" w:firstLine="480"/>
        <w:rPr>
          <w:rFonts w:asciiTheme="minorEastAsia" w:hAnsiTheme="minorEastAsia"/>
          <w:szCs w:val="21"/>
        </w:rPr>
      </w:pPr>
      <w:r w:rsidRPr="000E5538">
        <w:rPr>
          <w:rFonts w:asciiTheme="minorEastAsia" w:hAnsiTheme="minorEastAsia" w:hint="eastAsia"/>
          <w:szCs w:val="21"/>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4E7A0BAF" w14:textId="029EAFCA" w:rsidR="00693704" w:rsidRPr="002003A1" w:rsidRDefault="00693704" w:rsidP="002003A1">
      <w:pPr>
        <w:adjustRightInd w:val="0"/>
        <w:snapToGrid w:val="0"/>
        <w:spacing w:line="360" w:lineRule="auto"/>
        <w:ind w:firstLineChars="200" w:firstLine="480"/>
        <w:rPr>
          <w:rFonts w:asciiTheme="minorEastAsia" w:hAnsiTheme="minorEastAsia"/>
          <w:szCs w:val="21"/>
        </w:rPr>
      </w:pPr>
      <w:r w:rsidRPr="00693704">
        <w:rPr>
          <w:rFonts w:asciiTheme="minorEastAsia" w:hAnsiTheme="minorEastAsia" w:hint="eastAsia"/>
          <w:szCs w:val="21"/>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14:paraId="12C4F4F2" w14:textId="77777777" w:rsidR="002003A1" w:rsidRPr="002003A1" w:rsidRDefault="002003A1" w:rsidP="002003A1">
      <w:pPr>
        <w:adjustRightInd w:val="0"/>
        <w:snapToGrid w:val="0"/>
        <w:spacing w:line="360" w:lineRule="auto"/>
        <w:ind w:firstLineChars="200" w:firstLine="480"/>
        <w:rPr>
          <w:rFonts w:ascii="宋体" w:hAnsi="宋体" w:cs="Arial"/>
          <w:szCs w:val="21"/>
        </w:rPr>
      </w:pPr>
      <w:r w:rsidRPr="002003A1">
        <w:rPr>
          <w:rFonts w:asciiTheme="minorEastAsia" w:hAnsiTheme="minorEastAsia" w:hint="eastAsia"/>
          <w:szCs w:val="21"/>
        </w:rPr>
        <w:t>滕大江先生，督察长，中南大学工学学士，先后供职于平安证券、平安大华基金管理有限公司、前海开源基金管理有限公司</w:t>
      </w:r>
      <w:r w:rsidRPr="002003A1">
        <w:rPr>
          <w:rFonts w:asciiTheme="minorEastAsia" w:hAnsiTheme="minorEastAsia"/>
          <w:szCs w:val="21"/>
        </w:rPr>
        <w:t>监察稽核</w:t>
      </w:r>
      <w:r w:rsidRPr="002003A1">
        <w:rPr>
          <w:rFonts w:asciiTheme="minorEastAsia" w:hAnsiTheme="minorEastAsia" w:hint="eastAsia"/>
          <w:szCs w:val="21"/>
        </w:rPr>
        <w:t>部门。现任富荣基金管理有限公司督察长。</w:t>
      </w:r>
    </w:p>
    <w:p w14:paraId="28F5A4AF" w14:textId="77777777" w:rsidR="004A755C" w:rsidRDefault="004A755C" w:rsidP="004A755C">
      <w:pPr>
        <w:adjustRightInd w:val="0"/>
        <w:snapToGrid w:val="0"/>
        <w:spacing w:line="360" w:lineRule="auto"/>
        <w:ind w:firstLineChars="200" w:firstLine="480"/>
        <w:rPr>
          <w:rFonts w:ascii="宋体" w:hAnsi="宋体" w:cs="Arial"/>
          <w:szCs w:val="21"/>
        </w:rPr>
      </w:pPr>
      <w:r w:rsidRPr="004A755C">
        <w:rPr>
          <w:rFonts w:ascii="宋体" w:hAnsi="宋体" w:cs="Arial" w:hint="eastAsia"/>
          <w:szCs w:val="21"/>
        </w:rPr>
        <w:t>4、本基金基金经理</w:t>
      </w:r>
    </w:p>
    <w:p w14:paraId="72BB8CF6" w14:textId="29B02A31" w:rsidR="002003A1" w:rsidRPr="002003A1" w:rsidRDefault="00E3512D" w:rsidP="002003A1">
      <w:pPr>
        <w:tabs>
          <w:tab w:val="left" w:pos="3780"/>
        </w:tabs>
        <w:autoSpaceDE w:val="0"/>
        <w:autoSpaceDN w:val="0"/>
        <w:adjustRightInd w:val="0"/>
        <w:snapToGrid w:val="0"/>
        <w:spacing w:line="360" w:lineRule="auto"/>
        <w:ind w:firstLineChars="200" w:firstLine="480"/>
        <w:textAlignment w:val="bottom"/>
        <w:rPr>
          <w:rFonts w:asciiTheme="minorEastAsia" w:hAnsiTheme="minorEastAsia"/>
          <w:szCs w:val="21"/>
        </w:rPr>
      </w:pPr>
      <w:r w:rsidRPr="00E3512D">
        <w:rPr>
          <w:rFonts w:asciiTheme="minorEastAsia" w:hAnsiTheme="minorEastAsia" w:hint="eastAsia"/>
          <w:szCs w:val="21"/>
        </w:rPr>
        <w:t>邓宇翔先生，曾任西南证券股份有限公司资深投资经理、深圳展博投资有限公司投资经理、深圳东新佳投资有限公司投资经理。</w:t>
      </w:r>
    </w:p>
    <w:p w14:paraId="201BACD5" w14:textId="77777777" w:rsidR="004A755C" w:rsidRDefault="004A755C" w:rsidP="004A755C">
      <w:pPr>
        <w:adjustRightInd w:val="0"/>
        <w:snapToGrid w:val="0"/>
        <w:spacing w:line="360" w:lineRule="auto"/>
        <w:ind w:firstLineChars="200" w:firstLine="480"/>
        <w:rPr>
          <w:rFonts w:ascii="宋体" w:hAnsi="宋体" w:cs="Arial"/>
          <w:szCs w:val="21"/>
        </w:rPr>
      </w:pPr>
      <w:r w:rsidRPr="004A755C">
        <w:rPr>
          <w:rFonts w:ascii="宋体" w:hAnsi="宋体" w:cs="Arial" w:hint="eastAsia"/>
          <w:szCs w:val="21"/>
        </w:rPr>
        <w:t>5、投资决策委员会成员的姓名、职务</w:t>
      </w:r>
    </w:p>
    <w:p w14:paraId="60C23DC5" w14:textId="77777777" w:rsidR="0098495D" w:rsidRPr="0098495D" w:rsidRDefault="0098495D" w:rsidP="0098495D">
      <w:pPr>
        <w:adjustRightInd w:val="0"/>
        <w:snapToGrid w:val="0"/>
        <w:spacing w:line="360" w:lineRule="auto"/>
        <w:ind w:firstLineChars="200" w:firstLine="480"/>
        <w:rPr>
          <w:rFonts w:asciiTheme="minorEastAsia" w:hAnsiTheme="minorEastAsia"/>
          <w:szCs w:val="21"/>
        </w:rPr>
      </w:pPr>
      <w:r w:rsidRPr="0098495D">
        <w:rPr>
          <w:rFonts w:asciiTheme="minorEastAsia" w:hAnsiTheme="minorEastAsia" w:hint="eastAsia"/>
          <w:szCs w:val="21"/>
        </w:rPr>
        <w:t>郭容辰女士，投资决策委员会召集人，公司董事、总经理。</w:t>
      </w:r>
    </w:p>
    <w:p w14:paraId="16C898F8" w14:textId="77777777" w:rsidR="0098495D" w:rsidRPr="0098495D" w:rsidRDefault="0098495D" w:rsidP="0098495D">
      <w:pPr>
        <w:adjustRightInd w:val="0"/>
        <w:snapToGrid w:val="0"/>
        <w:spacing w:line="360" w:lineRule="auto"/>
        <w:ind w:firstLineChars="200" w:firstLine="480"/>
        <w:rPr>
          <w:rFonts w:asciiTheme="minorEastAsia" w:hAnsiTheme="minorEastAsia"/>
          <w:szCs w:val="21"/>
        </w:rPr>
      </w:pPr>
      <w:r w:rsidRPr="0098495D">
        <w:rPr>
          <w:rFonts w:asciiTheme="minorEastAsia" w:hAnsiTheme="minorEastAsia" w:hint="eastAsia"/>
          <w:szCs w:val="21"/>
        </w:rPr>
        <w:t>苏春华先生，投资决策委员会副主任委员、副总经理、首席投资官。</w:t>
      </w:r>
    </w:p>
    <w:p w14:paraId="28A112E0" w14:textId="77777777" w:rsidR="0098495D" w:rsidRPr="0098495D" w:rsidRDefault="0098495D" w:rsidP="0098495D">
      <w:pPr>
        <w:adjustRightInd w:val="0"/>
        <w:snapToGrid w:val="0"/>
        <w:spacing w:line="360" w:lineRule="auto"/>
        <w:ind w:firstLineChars="200" w:firstLine="480"/>
        <w:rPr>
          <w:rFonts w:asciiTheme="minorEastAsia" w:hAnsiTheme="minorEastAsia"/>
          <w:szCs w:val="21"/>
        </w:rPr>
      </w:pPr>
      <w:r w:rsidRPr="0098495D">
        <w:rPr>
          <w:rFonts w:asciiTheme="minorEastAsia" w:hAnsiTheme="minorEastAsia" w:hint="eastAsia"/>
          <w:szCs w:val="21"/>
        </w:rPr>
        <w:t>林峰先生，投资决策委员会委员、副总经理。</w:t>
      </w:r>
    </w:p>
    <w:p w14:paraId="465DD85E" w14:textId="77777777" w:rsidR="0098495D" w:rsidRPr="0098495D" w:rsidRDefault="0098495D" w:rsidP="0098495D">
      <w:pPr>
        <w:adjustRightInd w:val="0"/>
        <w:snapToGrid w:val="0"/>
        <w:spacing w:line="360" w:lineRule="auto"/>
        <w:ind w:firstLineChars="200" w:firstLine="480"/>
        <w:rPr>
          <w:rFonts w:asciiTheme="minorEastAsia" w:hAnsiTheme="minorEastAsia"/>
          <w:szCs w:val="21"/>
        </w:rPr>
      </w:pPr>
      <w:r w:rsidRPr="0098495D">
        <w:rPr>
          <w:rFonts w:asciiTheme="minorEastAsia" w:hAnsiTheme="minorEastAsia" w:hint="eastAsia"/>
          <w:szCs w:val="21"/>
        </w:rPr>
        <w:t>吕晓蓉女士，投资决策委员会委员、基金经理。</w:t>
      </w:r>
    </w:p>
    <w:p w14:paraId="19426272" w14:textId="77777777" w:rsidR="0098495D" w:rsidRPr="0098495D" w:rsidRDefault="0098495D" w:rsidP="0098495D">
      <w:pPr>
        <w:adjustRightInd w:val="0"/>
        <w:snapToGrid w:val="0"/>
        <w:spacing w:line="360" w:lineRule="auto"/>
        <w:ind w:firstLineChars="200" w:firstLine="480"/>
        <w:rPr>
          <w:rFonts w:asciiTheme="minorEastAsia" w:hAnsiTheme="minorEastAsia"/>
          <w:szCs w:val="21"/>
        </w:rPr>
      </w:pPr>
      <w:r w:rsidRPr="0098495D">
        <w:rPr>
          <w:rFonts w:asciiTheme="minorEastAsia" w:hAnsiTheme="minorEastAsia" w:hint="eastAsia"/>
          <w:szCs w:val="21"/>
        </w:rPr>
        <w:t>邓宇翔先生，投资决策委员会委员、权益投资部总监、研究部总监、基金经理。</w:t>
      </w:r>
    </w:p>
    <w:p w14:paraId="22C77027" w14:textId="77777777" w:rsidR="002003A1" w:rsidRPr="002003A1" w:rsidRDefault="0098495D" w:rsidP="002003A1">
      <w:pPr>
        <w:adjustRightInd w:val="0"/>
        <w:snapToGrid w:val="0"/>
        <w:spacing w:line="360" w:lineRule="auto"/>
        <w:ind w:firstLineChars="200" w:firstLine="480"/>
        <w:rPr>
          <w:rFonts w:asciiTheme="minorEastAsia" w:hAnsiTheme="minorEastAsia"/>
          <w:szCs w:val="21"/>
        </w:rPr>
      </w:pPr>
      <w:r w:rsidRPr="0098495D">
        <w:rPr>
          <w:rFonts w:asciiTheme="minorEastAsia" w:hAnsiTheme="minorEastAsia" w:hint="eastAsia"/>
          <w:szCs w:val="21"/>
        </w:rPr>
        <w:t>万方毅女士，投资决策委员会委员、固定收益部副总监。</w:t>
      </w:r>
    </w:p>
    <w:p w14:paraId="58265F9C" w14:textId="77777777" w:rsidR="004A755C" w:rsidRPr="004A755C" w:rsidRDefault="004A755C" w:rsidP="004A755C">
      <w:pPr>
        <w:adjustRightInd w:val="0"/>
        <w:snapToGrid w:val="0"/>
        <w:spacing w:line="360" w:lineRule="auto"/>
        <w:ind w:firstLineChars="200" w:firstLine="480"/>
        <w:rPr>
          <w:rFonts w:ascii="宋体" w:hAnsi="宋体" w:cs="Arial"/>
          <w:szCs w:val="21"/>
        </w:rPr>
      </w:pPr>
      <w:r w:rsidRPr="004A755C">
        <w:rPr>
          <w:rFonts w:ascii="宋体" w:hAnsi="宋体" w:cs="Arial" w:hint="eastAsia"/>
          <w:szCs w:val="21"/>
        </w:rPr>
        <w:t>6、上述人员之间不存在近亲属关系。</w:t>
      </w:r>
    </w:p>
    <w:p w14:paraId="532EBC89" w14:textId="77777777" w:rsidR="00A00FC7" w:rsidRDefault="00A00FC7" w:rsidP="007C0F74">
      <w:pPr>
        <w:adjustRightInd w:val="0"/>
        <w:snapToGrid w:val="0"/>
        <w:spacing w:line="360" w:lineRule="auto"/>
        <w:ind w:firstLineChars="200" w:firstLine="480"/>
        <w:rPr>
          <w:rFonts w:ascii="Arial Unicode MS" w:hAnsi="Arial Unicode MS" w:cs="Arial"/>
          <w:szCs w:val="21"/>
        </w:rPr>
      </w:pPr>
    </w:p>
    <w:p w14:paraId="4303BDF1" w14:textId="77777777" w:rsidR="00A00FC7" w:rsidRDefault="00A00FC7" w:rsidP="007C0F74">
      <w:pPr>
        <w:adjustRightInd w:val="0"/>
        <w:snapToGrid w:val="0"/>
        <w:spacing w:line="360" w:lineRule="auto"/>
        <w:ind w:firstLineChars="200" w:firstLine="480"/>
        <w:rPr>
          <w:rFonts w:ascii="Arial Unicode MS" w:hAnsi="Arial Unicode MS" w:cs="Arial"/>
          <w:szCs w:val="21"/>
        </w:rPr>
      </w:pPr>
    </w:p>
    <w:p w14:paraId="019AAF28" w14:textId="77777777" w:rsidR="00A00FC7" w:rsidRDefault="00A00FC7" w:rsidP="007C0F74">
      <w:pPr>
        <w:adjustRightInd w:val="0"/>
        <w:snapToGrid w:val="0"/>
        <w:spacing w:line="360" w:lineRule="auto"/>
        <w:ind w:firstLineChars="200" w:firstLine="480"/>
        <w:rPr>
          <w:rFonts w:ascii="Arial Unicode MS" w:hAnsi="Arial Unicode MS" w:cs="Arial"/>
          <w:szCs w:val="21"/>
        </w:rPr>
      </w:pPr>
    </w:p>
    <w:p w14:paraId="263E3486" w14:textId="77777777" w:rsidR="00A00FC7" w:rsidRDefault="00A00FC7" w:rsidP="007C0F74">
      <w:pPr>
        <w:adjustRightInd w:val="0"/>
        <w:snapToGrid w:val="0"/>
        <w:spacing w:line="360" w:lineRule="auto"/>
        <w:ind w:firstLineChars="200" w:firstLine="480"/>
        <w:rPr>
          <w:rFonts w:ascii="Arial Unicode MS" w:hAnsi="Arial Unicode MS" w:cs="Arial"/>
          <w:szCs w:val="21"/>
        </w:rPr>
      </w:pPr>
    </w:p>
    <w:p w14:paraId="3B71CBDA" w14:textId="77777777" w:rsidR="00A00FC7" w:rsidRDefault="00A00FC7" w:rsidP="007C0F74">
      <w:pPr>
        <w:adjustRightInd w:val="0"/>
        <w:snapToGrid w:val="0"/>
        <w:spacing w:line="360" w:lineRule="auto"/>
        <w:ind w:firstLineChars="200" w:firstLine="480"/>
        <w:rPr>
          <w:rFonts w:ascii="Arial Unicode MS" w:hAnsi="Arial Unicode MS" w:cs="Arial"/>
          <w:szCs w:val="21"/>
        </w:rPr>
      </w:pPr>
    </w:p>
    <w:p w14:paraId="17A64101" w14:textId="6F0ABDD9" w:rsidR="00A00FC7" w:rsidRDefault="00A00FC7" w:rsidP="007C0F74">
      <w:pPr>
        <w:adjustRightInd w:val="0"/>
        <w:snapToGrid w:val="0"/>
        <w:spacing w:line="360" w:lineRule="auto"/>
        <w:ind w:firstLineChars="200" w:firstLine="480"/>
        <w:rPr>
          <w:rFonts w:ascii="Arial Unicode MS" w:hAnsi="Arial Unicode MS" w:cs="Arial"/>
          <w:szCs w:val="21"/>
        </w:rPr>
      </w:pPr>
    </w:p>
    <w:p w14:paraId="0A222C9D" w14:textId="166DC1C4" w:rsidR="00C570E9" w:rsidRDefault="00C570E9" w:rsidP="007C0F74">
      <w:pPr>
        <w:adjustRightInd w:val="0"/>
        <w:snapToGrid w:val="0"/>
        <w:spacing w:line="360" w:lineRule="auto"/>
        <w:ind w:firstLineChars="200" w:firstLine="480"/>
        <w:rPr>
          <w:rFonts w:ascii="Arial Unicode MS" w:hAnsi="Arial Unicode MS" w:cs="Arial"/>
          <w:szCs w:val="21"/>
        </w:rPr>
      </w:pPr>
    </w:p>
    <w:p w14:paraId="0BAF300F" w14:textId="0AC9DB62" w:rsidR="00C570E9" w:rsidRDefault="00C570E9" w:rsidP="007C0F74">
      <w:pPr>
        <w:adjustRightInd w:val="0"/>
        <w:snapToGrid w:val="0"/>
        <w:spacing w:line="360" w:lineRule="auto"/>
        <w:ind w:firstLineChars="200" w:firstLine="480"/>
        <w:rPr>
          <w:rFonts w:ascii="Arial Unicode MS" w:hAnsi="Arial Unicode MS" w:cs="Arial"/>
          <w:szCs w:val="21"/>
        </w:rPr>
      </w:pPr>
    </w:p>
    <w:p w14:paraId="7CF203D5" w14:textId="114E9242" w:rsidR="00C570E9" w:rsidRDefault="00C570E9" w:rsidP="007C0F74">
      <w:pPr>
        <w:adjustRightInd w:val="0"/>
        <w:snapToGrid w:val="0"/>
        <w:spacing w:line="360" w:lineRule="auto"/>
        <w:ind w:firstLineChars="200" w:firstLine="480"/>
        <w:rPr>
          <w:rFonts w:ascii="Arial Unicode MS" w:hAnsi="Arial Unicode MS" w:cs="Arial"/>
          <w:szCs w:val="21"/>
        </w:rPr>
      </w:pPr>
    </w:p>
    <w:p w14:paraId="0E4DB5E9" w14:textId="165917BC" w:rsidR="00C570E9" w:rsidRDefault="00C570E9" w:rsidP="007C0F74">
      <w:pPr>
        <w:adjustRightInd w:val="0"/>
        <w:snapToGrid w:val="0"/>
        <w:spacing w:line="360" w:lineRule="auto"/>
        <w:ind w:firstLineChars="200" w:firstLine="480"/>
        <w:rPr>
          <w:rFonts w:ascii="Arial Unicode MS" w:hAnsi="Arial Unicode MS" w:cs="Arial"/>
          <w:szCs w:val="21"/>
        </w:rPr>
      </w:pPr>
    </w:p>
    <w:p w14:paraId="72F049C1" w14:textId="0A019BBF" w:rsidR="00C570E9" w:rsidRDefault="00C570E9" w:rsidP="007C0F74">
      <w:pPr>
        <w:adjustRightInd w:val="0"/>
        <w:snapToGrid w:val="0"/>
        <w:spacing w:line="360" w:lineRule="auto"/>
        <w:ind w:firstLineChars="200" w:firstLine="480"/>
        <w:rPr>
          <w:rFonts w:ascii="Arial Unicode MS" w:hAnsi="Arial Unicode MS" w:cs="Arial"/>
          <w:szCs w:val="21"/>
        </w:rPr>
      </w:pPr>
    </w:p>
    <w:p w14:paraId="7AC099B1" w14:textId="024FE92C" w:rsidR="00C570E9" w:rsidRDefault="00C570E9" w:rsidP="007C0F74">
      <w:pPr>
        <w:adjustRightInd w:val="0"/>
        <w:snapToGrid w:val="0"/>
        <w:spacing w:line="360" w:lineRule="auto"/>
        <w:ind w:firstLineChars="200" w:firstLine="480"/>
        <w:rPr>
          <w:rFonts w:ascii="Arial Unicode MS" w:hAnsi="Arial Unicode MS" w:cs="Arial"/>
          <w:szCs w:val="21"/>
        </w:rPr>
      </w:pPr>
    </w:p>
    <w:p w14:paraId="4EB0E512" w14:textId="0D1B70AD" w:rsidR="00C570E9" w:rsidRDefault="00C570E9" w:rsidP="007C0F74">
      <w:pPr>
        <w:adjustRightInd w:val="0"/>
        <w:snapToGrid w:val="0"/>
        <w:spacing w:line="360" w:lineRule="auto"/>
        <w:ind w:firstLineChars="200" w:firstLine="480"/>
        <w:rPr>
          <w:rFonts w:ascii="Arial Unicode MS" w:hAnsi="Arial Unicode MS" w:cs="Arial"/>
          <w:szCs w:val="21"/>
        </w:rPr>
      </w:pPr>
    </w:p>
    <w:p w14:paraId="70BE5B1C" w14:textId="51A5F038" w:rsidR="00C570E9" w:rsidRDefault="00C570E9" w:rsidP="007C0F74">
      <w:pPr>
        <w:adjustRightInd w:val="0"/>
        <w:snapToGrid w:val="0"/>
        <w:spacing w:line="360" w:lineRule="auto"/>
        <w:ind w:firstLineChars="200" w:firstLine="480"/>
        <w:rPr>
          <w:rFonts w:ascii="Arial Unicode MS" w:hAnsi="Arial Unicode MS" w:cs="Arial"/>
          <w:szCs w:val="21"/>
        </w:rPr>
      </w:pPr>
    </w:p>
    <w:p w14:paraId="65FD706E" w14:textId="77777777" w:rsidR="00C570E9" w:rsidRDefault="00C570E9" w:rsidP="007C0F74">
      <w:pPr>
        <w:adjustRightInd w:val="0"/>
        <w:snapToGrid w:val="0"/>
        <w:spacing w:line="360" w:lineRule="auto"/>
        <w:ind w:firstLineChars="200" w:firstLine="480"/>
        <w:rPr>
          <w:rFonts w:ascii="Arial Unicode MS" w:hAnsi="Arial Unicode MS" w:cs="Arial"/>
          <w:szCs w:val="21"/>
        </w:rPr>
      </w:pPr>
    </w:p>
    <w:p w14:paraId="60187437" w14:textId="77777777" w:rsidR="002003A1" w:rsidRDefault="002003A1" w:rsidP="00C67D86">
      <w:pPr>
        <w:adjustRightInd w:val="0"/>
        <w:snapToGrid w:val="0"/>
        <w:spacing w:line="360" w:lineRule="auto"/>
        <w:rPr>
          <w:rFonts w:ascii="Arial Unicode MS" w:hAnsi="Arial Unicode MS" w:cs="Arial"/>
          <w:szCs w:val="21"/>
        </w:rPr>
      </w:pPr>
    </w:p>
    <w:p w14:paraId="252F4C4E" w14:textId="77777777" w:rsidR="0045798E" w:rsidRDefault="007026B8" w:rsidP="00D95E00">
      <w:pPr>
        <w:pStyle w:val="1"/>
        <w:spacing w:beforeLines="50" w:before="120" w:afterLines="50" w:after="120" w:line="360" w:lineRule="auto"/>
        <w:ind w:firstLineChars="100" w:firstLine="241"/>
        <w:jc w:val="center"/>
        <w:rPr>
          <w:rFonts w:ascii="宋体" w:hAnsi="宋体"/>
          <w:b w:val="0"/>
          <w:color w:val="000000"/>
          <w:kern w:val="0"/>
          <w:sz w:val="24"/>
        </w:rPr>
      </w:pPr>
      <w:r>
        <w:rPr>
          <w:rFonts w:ascii="宋体" w:hAnsi="宋体" w:hint="eastAsia"/>
          <w:color w:val="000000"/>
          <w:kern w:val="0"/>
          <w:sz w:val="24"/>
          <w:szCs w:val="24"/>
        </w:rPr>
        <w:t>二、基金托管人</w:t>
      </w:r>
      <w:bookmarkEnd w:id="6"/>
      <w:bookmarkEnd w:id="7"/>
    </w:p>
    <w:p w14:paraId="55F279EF" w14:textId="77777777" w:rsidR="00390706" w:rsidRDefault="00390706" w:rsidP="00390706">
      <w:pPr>
        <w:spacing w:line="360" w:lineRule="auto"/>
        <w:ind w:firstLineChars="200" w:firstLine="482"/>
        <w:rPr>
          <w:rFonts w:ascii="Arial Unicode MS" w:hAnsi="Arial Unicode MS"/>
          <w:b/>
          <w:bCs/>
        </w:rPr>
      </w:pPr>
      <w:bookmarkStart w:id="8" w:name="_Toc256666786"/>
      <w:bookmarkStart w:id="9" w:name="_Toc256666914"/>
      <w:bookmarkStart w:id="10" w:name="_Toc6210"/>
      <w:bookmarkStart w:id="11" w:name="_Toc482624793"/>
      <w:r>
        <w:rPr>
          <w:rFonts w:ascii="Arial Unicode MS" w:hAnsi="Arial Unicode MS" w:hint="eastAsia"/>
          <w:b/>
          <w:bCs/>
        </w:rPr>
        <w:t>一、</w:t>
      </w:r>
      <w:r w:rsidRPr="006F3E7B">
        <w:rPr>
          <w:rFonts w:ascii="Arial Unicode MS" w:hAnsi="Arial Unicode MS" w:hint="eastAsia"/>
          <w:b/>
          <w:bCs/>
        </w:rPr>
        <w:t>基金托管人基本情况</w:t>
      </w:r>
    </w:p>
    <w:p w14:paraId="0D57E729" w14:textId="77777777" w:rsidR="00E3512D" w:rsidRPr="00E3512D" w:rsidRDefault="00E3512D" w:rsidP="00E3512D">
      <w:pPr>
        <w:spacing w:line="360" w:lineRule="auto"/>
        <w:ind w:firstLineChars="200" w:firstLine="480"/>
        <w:rPr>
          <w:rFonts w:ascii="宋体" w:hAnsi="宋体"/>
          <w:szCs w:val="21"/>
        </w:rPr>
      </w:pPr>
      <w:r w:rsidRPr="00E3512D">
        <w:rPr>
          <w:rFonts w:ascii="宋体" w:hAnsi="宋体" w:hint="eastAsia"/>
          <w:szCs w:val="21"/>
        </w:rPr>
        <w:t>1、基本情况</w:t>
      </w:r>
    </w:p>
    <w:p w14:paraId="6D393121"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名称：招商银行股份有限公司（以下简称“招商银行”）</w:t>
      </w:r>
    </w:p>
    <w:p w14:paraId="461EBC0B"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设立日期：1987年4月8日</w:t>
      </w:r>
    </w:p>
    <w:p w14:paraId="2420D1FB"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注册地址：深圳市深南大道7088号招商银行大厦</w:t>
      </w:r>
    </w:p>
    <w:p w14:paraId="1A2457D0"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办公地址：深圳市深南大道7088号招商银行大厦</w:t>
      </w:r>
    </w:p>
    <w:p w14:paraId="7F4980EE"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注册资本：252.20亿元</w:t>
      </w:r>
    </w:p>
    <w:p w14:paraId="41E41768"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法定代表人：李建红</w:t>
      </w:r>
    </w:p>
    <w:p w14:paraId="6662CED0"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行长：田惠宇</w:t>
      </w:r>
    </w:p>
    <w:p w14:paraId="77A50030"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资产托管业务批准文号：证监基金字[2002]83号</w:t>
      </w:r>
    </w:p>
    <w:p w14:paraId="10053098"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电话：0755-83199084</w:t>
      </w:r>
    </w:p>
    <w:p w14:paraId="3225F423"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传真：0755-83195201</w:t>
      </w:r>
    </w:p>
    <w:p w14:paraId="3573A3D5" w14:textId="7513B00A" w:rsidR="00390706" w:rsidRDefault="00505A18" w:rsidP="00505A18">
      <w:pPr>
        <w:spacing w:line="360" w:lineRule="auto"/>
        <w:ind w:firstLineChars="200" w:firstLine="480"/>
        <w:rPr>
          <w:rFonts w:ascii="宋体" w:hAnsi="宋体"/>
          <w:szCs w:val="21"/>
        </w:rPr>
      </w:pPr>
      <w:r w:rsidRPr="00505A18">
        <w:rPr>
          <w:rFonts w:ascii="宋体" w:hAnsi="宋体" w:hint="eastAsia"/>
          <w:szCs w:val="21"/>
        </w:rPr>
        <w:t>资产托管部信息披露负责人：张燕</w:t>
      </w:r>
    </w:p>
    <w:p w14:paraId="5BD8F203" w14:textId="77777777" w:rsidR="00E3512D" w:rsidRPr="00E3512D" w:rsidRDefault="00E3512D" w:rsidP="00E3512D">
      <w:pPr>
        <w:spacing w:line="360" w:lineRule="auto"/>
        <w:ind w:firstLineChars="200" w:firstLine="480"/>
        <w:rPr>
          <w:rFonts w:ascii="宋体" w:hAnsi="宋体"/>
          <w:szCs w:val="21"/>
        </w:rPr>
      </w:pPr>
      <w:r w:rsidRPr="00E3512D">
        <w:rPr>
          <w:rFonts w:ascii="宋体" w:hAnsi="宋体" w:hint="eastAsia"/>
          <w:szCs w:val="21"/>
        </w:rPr>
        <w:t>2、发展概况</w:t>
      </w:r>
    </w:p>
    <w:p w14:paraId="4A0DF916"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9月30日，本集团总资产73,059.25亿元人民币，高级法下资本充足率15.44%，权重法下资本充足率12.86%。</w:t>
      </w:r>
    </w:p>
    <w:p w14:paraId="15198FE5"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10B201EF"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14A4776A" w14:textId="1800FB14" w:rsidR="00390706" w:rsidRPr="002A437A" w:rsidRDefault="00505A18" w:rsidP="00505A18">
      <w:pPr>
        <w:spacing w:line="360" w:lineRule="auto"/>
        <w:ind w:firstLineChars="200" w:firstLine="480"/>
        <w:rPr>
          <w:rFonts w:ascii="宋体" w:hAnsi="宋体"/>
          <w:szCs w:val="21"/>
        </w:rPr>
      </w:pPr>
      <w:r w:rsidRPr="00505A18">
        <w:rPr>
          <w:rFonts w:ascii="宋体" w:hAnsi="宋体" w:hint="eastAsia"/>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w:t>
      </w:r>
    </w:p>
    <w:p w14:paraId="3730032D" w14:textId="574E921C" w:rsidR="00390706" w:rsidRPr="006F3E7B" w:rsidRDefault="00390706" w:rsidP="00390706">
      <w:pPr>
        <w:spacing w:line="360" w:lineRule="auto"/>
        <w:ind w:firstLineChars="200" w:firstLine="482"/>
        <w:rPr>
          <w:rFonts w:ascii="Arial Unicode MS" w:hAnsi="Arial Unicode MS"/>
          <w:b/>
          <w:bCs/>
        </w:rPr>
      </w:pPr>
      <w:r>
        <w:rPr>
          <w:rFonts w:ascii="Arial Unicode MS" w:hAnsi="Arial Unicode MS" w:hint="eastAsia"/>
          <w:b/>
          <w:bCs/>
        </w:rPr>
        <w:t>二、</w:t>
      </w:r>
      <w:r w:rsidR="00E3512D" w:rsidRPr="00E3512D">
        <w:rPr>
          <w:rFonts w:ascii="Arial Unicode MS" w:hAnsi="Arial Unicode MS" w:hint="eastAsia"/>
          <w:b/>
          <w:bCs/>
        </w:rPr>
        <w:t>主要人员情况</w:t>
      </w:r>
    </w:p>
    <w:p w14:paraId="4A47D647"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40F43749"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73F9CF05" w14:textId="77777777" w:rsidR="00505A18" w:rsidRPr="00505A18" w:rsidRDefault="00505A18" w:rsidP="00505A18">
      <w:pPr>
        <w:spacing w:line="360" w:lineRule="auto"/>
        <w:ind w:firstLineChars="200" w:firstLine="480"/>
        <w:rPr>
          <w:rFonts w:ascii="宋体" w:hAnsi="宋体"/>
          <w:szCs w:val="21"/>
        </w:rPr>
      </w:pPr>
      <w:r w:rsidRPr="00505A18">
        <w:rPr>
          <w:rFonts w:ascii="宋体" w:hAnsi="宋体" w:hint="eastAsia"/>
          <w:szCs w:val="21"/>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5F1BFEBA" w14:textId="5187FB69" w:rsidR="00390706" w:rsidRPr="006F3E7B" w:rsidRDefault="00505A18" w:rsidP="00505A18">
      <w:pPr>
        <w:spacing w:line="360" w:lineRule="auto"/>
        <w:ind w:firstLineChars="200" w:firstLine="480"/>
        <w:rPr>
          <w:rFonts w:ascii="宋体" w:hAnsi="宋体"/>
          <w:szCs w:val="21"/>
        </w:rPr>
      </w:pPr>
      <w:r w:rsidRPr="00505A18">
        <w:rPr>
          <w:rFonts w:ascii="宋体" w:hAnsi="宋体" w:hint="eastAsia"/>
          <w:szCs w:val="21"/>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14:paraId="50080554" w14:textId="32BCF0D5" w:rsidR="00390706" w:rsidRPr="006F3E7B" w:rsidRDefault="00390706" w:rsidP="00390706">
      <w:pPr>
        <w:spacing w:line="360" w:lineRule="auto"/>
        <w:ind w:firstLineChars="200" w:firstLine="482"/>
        <w:rPr>
          <w:rFonts w:ascii="宋体" w:hAnsi="宋体"/>
          <w:szCs w:val="21"/>
        </w:rPr>
      </w:pPr>
      <w:r>
        <w:rPr>
          <w:rFonts w:ascii="Arial Unicode MS" w:hAnsi="Arial Unicode MS" w:hint="eastAsia"/>
          <w:b/>
          <w:bCs/>
        </w:rPr>
        <w:t>三、</w:t>
      </w:r>
      <w:r w:rsidR="00E3512D" w:rsidRPr="00E3512D">
        <w:rPr>
          <w:rFonts w:ascii="Arial Unicode MS" w:hAnsi="Arial Unicode MS" w:hint="eastAsia"/>
          <w:b/>
          <w:bCs/>
        </w:rPr>
        <w:t>基金托管业务经营情况</w:t>
      </w:r>
    </w:p>
    <w:p w14:paraId="3CBE9F4F" w14:textId="1A40E295" w:rsidR="00E3512D" w:rsidRDefault="00505A18" w:rsidP="002003A1">
      <w:pPr>
        <w:adjustRightInd w:val="0"/>
        <w:snapToGrid w:val="0"/>
        <w:spacing w:line="360" w:lineRule="auto"/>
        <w:ind w:firstLineChars="200" w:firstLine="480"/>
        <w:rPr>
          <w:rFonts w:ascii="宋体" w:hAnsi="宋体"/>
          <w:szCs w:val="21"/>
        </w:rPr>
      </w:pPr>
      <w:r w:rsidRPr="00505A18">
        <w:rPr>
          <w:rFonts w:ascii="宋体" w:hAnsi="宋体" w:hint="eastAsia"/>
          <w:szCs w:val="21"/>
        </w:rPr>
        <w:t>截至2019年9月30日，招商银行股份有限公司累计托管510只证券投资基金。</w:t>
      </w:r>
    </w:p>
    <w:p w14:paraId="6FD3BCCB" w14:textId="66CD39BA" w:rsidR="002003A1" w:rsidRPr="002003A1" w:rsidRDefault="00E3512D" w:rsidP="002003A1">
      <w:pPr>
        <w:adjustRightInd w:val="0"/>
        <w:snapToGrid w:val="0"/>
        <w:spacing w:line="360" w:lineRule="auto"/>
        <w:ind w:firstLineChars="200" w:firstLine="482"/>
        <w:rPr>
          <w:rFonts w:asciiTheme="minorEastAsia" w:hAnsiTheme="minorEastAsia"/>
          <w:szCs w:val="21"/>
        </w:rPr>
      </w:pPr>
      <w:r>
        <w:rPr>
          <w:rFonts w:ascii="Arial Unicode MS" w:hAnsi="Arial Unicode MS" w:hint="eastAsia"/>
          <w:b/>
          <w:bCs/>
        </w:rPr>
        <w:t>四、</w:t>
      </w:r>
      <w:r w:rsidRPr="00E3512D">
        <w:rPr>
          <w:rFonts w:ascii="Arial Unicode MS" w:hAnsi="Arial Unicode MS" w:hint="eastAsia"/>
          <w:b/>
          <w:bCs/>
        </w:rPr>
        <w:t>托管人的内部控制制度</w:t>
      </w:r>
    </w:p>
    <w:p w14:paraId="417FBB62" w14:textId="77777777" w:rsidR="00505A18" w:rsidRPr="00505A18" w:rsidRDefault="00E3512D"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E3512D">
        <w:rPr>
          <w:rFonts w:ascii="Arial Unicode MS" w:hAnsi="Arial Unicode MS" w:hint="eastAsia"/>
          <w:bCs/>
        </w:rPr>
        <w:t>1</w:t>
      </w:r>
      <w:r w:rsidRPr="00E3512D">
        <w:rPr>
          <w:rFonts w:ascii="Arial Unicode MS" w:hAnsi="Arial Unicode MS" w:hint="eastAsia"/>
          <w:bCs/>
        </w:rPr>
        <w:t>、</w:t>
      </w:r>
      <w:r w:rsidR="00505A18" w:rsidRPr="00505A18">
        <w:rPr>
          <w:rFonts w:ascii="Arial Unicode MS" w:hAnsi="Arial Unicode MS" w:hint="eastAsia"/>
          <w:bCs/>
        </w:rPr>
        <w:t>1</w:t>
      </w:r>
      <w:r w:rsidR="00505A18" w:rsidRPr="00505A18">
        <w:rPr>
          <w:rFonts w:ascii="Arial Unicode MS" w:hAnsi="Arial Unicode MS" w:hint="eastAsia"/>
          <w:bCs/>
        </w:rPr>
        <w:t>、</w:t>
      </w:r>
      <w:r w:rsidR="00505A18" w:rsidRPr="00505A18">
        <w:rPr>
          <w:rFonts w:ascii="Arial Unicode MS" w:hAnsi="Arial Unicode MS" w:hint="eastAsia"/>
          <w:bCs/>
        </w:rPr>
        <w:tab/>
      </w:r>
      <w:r w:rsidR="00505A18" w:rsidRPr="00505A18">
        <w:rPr>
          <w:rFonts w:ascii="Arial Unicode MS" w:hAnsi="Arial Unicode MS" w:hint="eastAsia"/>
          <w:bCs/>
        </w:rPr>
        <w:t>内部控制目标</w:t>
      </w:r>
    </w:p>
    <w:p w14:paraId="5C44810E"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4B17E9DA"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2</w:t>
      </w:r>
      <w:r w:rsidRPr="00505A18">
        <w:rPr>
          <w:rFonts w:ascii="Arial Unicode MS" w:hAnsi="Arial Unicode MS" w:hint="eastAsia"/>
          <w:bCs/>
        </w:rPr>
        <w:t>、</w:t>
      </w:r>
      <w:r w:rsidRPr="00505A18">
        <w:rPr>
          <w:rFonts w:ascii="Arial Unicode MS" w:hAnsi="Arial Unicode MS" w:hint="eastAsia"/>
          <w:bCs/>
        </w:rPr>
        <w:tab/>
      </w:r>
      <w:r w:rsidRPr="00505A18">
        <w:rPr>
          <w:rFonts w:ascii="Arial Unicode MS" w:hAnsi="Arial Unicode MS" w:hint="eastAsia"/>
          <w:bCs/>
        </w:rPr>
        <w:t>内部控制组织结构</w:t>
      </w:r>
    </w:p>
    <w:p w14:paraId="6F731C05"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招商银行资产托管业务建立三级内控风险防范体系：</w:t>
      </w:r>
    </w:p>
    <w:p w14:paraId="2E06E520"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一级风险防范是在招商银行总行风险管控层面对风险进行预防和控制；</w:t>
      </w:r>
    </w:p>
    <w:p w14:paraId="5990D976"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二级风险防范是招商银行资产托管部设立稽核监察团队，负责部门内部风险预防和控制；</w:t>
      </w:r>
    </w:p>
    <w:p w14:paraId="24F35FBB"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三级风险防范是招商银行资产托管部在设置专业岗位时，遵循内控制衡原则，视业务的风险程度制定相应监督制衡机制。</w:t>
      </w:r>
    </w:p>
    <w:p w14:paraId="27AC56F0"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3</w:t>
      </w:r>
      <w:r w:rsidRPr="00505A18">
        <w:rPr>
          <w:rFonts w:ascii="Arial Unicode MS" w:hAnsi="Arial Unicode MS" w:hint="eastAsia"/>
          <w:bCs/>
        </w:rPr>
        <w:t>、</w:t>
      </w:r>
      <w:r w:rsidRPr="00505A18">
        <w:rPr>
          <w:rFonts w:ascii="Arial Unicode MS" w:hAnsi="Arial Unicode MS" w:hint="eastAsia"/>
          <w:bCs/>
        </w:rPr>
        <w:tab/>
      </w:r>
      <w:r w:rsidRPr="00505A18">
        <w:rPr>
          <w:rFonts w:ascii="Arial Unicode MS" w:hAnsi="Arial Unicode MS" w:hint="eastAsia"/>
          <w:bCs/>
        </w:rPr>
        <w:t>内部控制原则</w:t>
      </w:r>
    </w:p>
    <w:p w14:paraId="198FEC0A"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1</w:t>
      </w:r>
      <w:r w:rsidRPr="00505A18">
        <w:rPr>
          <w:rFonts w:ascii="Arial Unicode MS" w:hAnsi="Arial Unicode MS" w:hint="eastAsia"/>
          <w:bCs/>
        </w:rPr>
        <w:t>）全面性原则。内部控制覆盖各项业务过程和操作环节、覆盖所有团队和岗位。</w:t>
      </w:r>
    </w:p>
    <w:p w14:paraId="415EED9C"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2</w:t>
      </w:r>
      <w:r w:rsidRPr="00505A18">
        <w:rPr>
          <w:rFonts w:ascii="Arial Unicode MS" w:hAnsi="Arial Unicode MS" w:hint="eastAsia"/>
          <w:bCs/>
        </w:rPr>
        <w:t>）审慎性原则。托管组织体系的构成、内部管理制度的建立均以防范风险、审慎经营为出发点，以有效防范各种风险作为内部控制的核心，体现“内控优先”的要求。</w:t>
      </w:r>
    </w:p>
    <w:p w14:paraId="71CE596D"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3</w:t>
      </w:r>
      <w:r w:rsidRPr="00505A18">
        <w:rPr>
          <w:rFonts w:ascii="Arial Unicode MS" w:hAnsi="Arial Unicode MS" w:hint="eastAsia"/>
          <w:bCs/>
        </w:rPr>
        <w:t>）独立性原则。招商银行资产托管部各团队、各岗位职责保持相对独立，不同托管资产之间、托管资产和自有资产之间相互分离。内部控制的检查、评价部门独立于内部控制的建立和执行部门。</w:t>
      </w:r>
    </w:p>
    <w:p w14:paraId="1449B00C"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4</w:t>
      </w:r>
      <w:r w:rsidRPr="00505A18">
        <w:rPr>
          <w:rFonts w:ascii="Arial Unicode MS" w:hAnsi="Arial Unicode MS" w:hint="eastAsia"/>
          <w:bCs/>
        </w:rPr>
        <w:t>）有效性原则。内部控制具有高度的权威性，任何人不得拥有不受内部控制约束的权利，内部控制存在的问题能够得到及时的反馈和纠正。</w:t>
      </w:r>
    </w:p>
    <w:p w14:paraId="69F3832A"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5</w:t>
      </w:r>
      <w:r w:rsidRPr="00505A18">
        <w:rPr>
          <w:rFonts w:ascii="Arial Unicode MS" w:hAnsi="Arial Unicode MS" w:hint="eastAsia"/>
          <w:bCs/>
        </w:rPr>
        <w:t>）适应性原则。内部控制适应招商银行托管业务风险管理的需要，并能够随着托管业务经营战略、经营方针、经营理念等内部环境的变化和国家法律、法规、政策制度等外部环境的改变及时进行修订和完善。</w:t>
      </w:r>
    </w:p>
    <w:p w14:paraId="3DFBD50C"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6</w:t>
      </w:r>
      <w:r w:rsidRPr="00505A18">
        <w:rPr>
          <w:rFonts w:ascii="Arial Unicode MS" w:hAnsi="Arial Unicode MS" w:hint="eastAsia"/>
          <w:bCs/>
        </w:rPr>
        <w:t>）防火墙原则。招商银行资产托管部配备独立的托管业务技术系统，包括网络系统、应用系统、安全防护系统、数据备份系统。</w:t>
      </w:r>
    </w:p>
    <w:p w14:paraId="012911B1"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7</w:t>
      </w:r>
      <w:r w:rsidRPr="00505A18">
        <w:rPr>
          <w:rFonts w:ascii="Arial Unicode MS" w:hAnsi="Arial Unicode MS" w:hint="eastAsia"/>
          <w:bCs/>
        </w:rPr>
        <w:t>）重要性原则。内部控制在实现全面控制的基础上，关注重要托管业务事项和高风险领域。</w:t>
      </w:r>
    </w:p>
    <w:p w14:paraId="1F986F19"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8</w:t>
      </w:r>
      <w:r w:rsidRPr="00505A18">
        <w:rPr>
          <w:rFonts w:ascii="Arial Unicode MS" w:hAnsi="Arial Unicode MS" w:hint="eastAsia"/>
          <w:bCs/>
        </w:rPr>
        <w:t>）制衡性原则。内部控制能够实现在托管组织体系、机构设置及权责分配、业务流程等方面形成相互制约、相互监督，同时兼顾运营效率。</w:t>
      </w:r>
    </w:p>
    <w:p w14:paraId="35EAC39D"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4</w:t>
      </w:r>
      <w:r w:rsidRPr="00505A18">
        <w:rPr>
          <w:rFonts w:ascii="Arial Unicode MS" w:hAnsi="Arial Unicode MS" w:hint="eastAsia"/>
          <w:bCs/>
        </w:rPr>
        <w:t>、</w:t>
      </w:r>
      <w:r w:rsidRPr="00505A18">
        <w:rPr>
          <w:rFonts w:ascii="Arial Unicode MS" w:hAnsi="Arial Unicode MS" w:hint="eastAsia"/>
          <w:bCs/>
        </w:rPr>
        <w:tab/>
      </w:r>
      <w:r w:rsidRPr="00505A18">
        <w:rPr>
          <w:rFonts w:ascii="Arial Unicode MS" w:hAnsi="Arial Unicode MS" w:hint="eastAsia"/>
          <w:bCs/>
        </w:rPr>
        <w:t>内部控制措施</w:t>
      </w:r>
    </w:p>
    <w:p w14:paraId="0A5F1F7D"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1</w:t>
      </w:r>
      <w:r w:rsidRPr="00505A18">
        <w:rPr>
          <w:rFonts w:ascii="Arial Unicode MS" w:hAnsi="Arial Unicode MS" w:hint="eastAsia"/>
          <w:bCs/>
        </w:rPr>
        <w:t>）完善的制度建设。招商银行资产托管部从资产托管业务内控管理、产品受理、会计核算、资金清算、岗位管理、档案管理和信息管理等方面制定一系列规章制度，保证资产托管业务科学化、制度化、规范化运作。</w:t>
      </w:r>
    </w:p>
    <w:p w14:paraId="7E47B81A"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2</w:t>
      </w:r>
      <w:r w:rsidRPr="00505A18">
        <w:rPr>
          <w:rFonts w:ascii="Arial Unicode MS" w:hAnsi="Arial Unicode MS" w:hint="eastAsia"/>
          <w:bCs/>
        </w:rPr>
        <w:t>）经营风险控制。招商银行资产托管部制定托管项目审批、资金清算与会计核算双人双岗、大额资金专人跟踪、凭证管理等一系列完整的操作规程，有效地控制业务运作过程中的风险。</w:t>
      </w:r>
    </w:p>
    <w:p w14:paraId="206EB868"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3</w:t>
      </w:r>
      <w:r w:rsidRPr="00505A18">
        <w:rPr>
          <w:rFonts w:ascii="Arial Unicode MS" w:hAnsi="Arial Unicode MS" w:hint="eastAsia"/>
          <w:bCs/>
        </w:rPr>
        <w:t>）业务信息风险控制。招商银行资产托管部在数据传输和保存方面有严格的加密和备份措施，采用加密、直连方式传输数据，数据执行异地实时备份，所有的业务信息须经过严格的授权方能进行访问。</w:t>
      </w:r>
    </w:p>
    <w:p w14:paraId="52A5241A"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4</w:t>
      </w:r>
      <w:r w:rsidRPr="00505A18">
        <w:rPr>
          <w:rFonts w:ascii="Arial Unicode MS" w:hAnsi="Arial Unicode MS" w:hint="eastAsia"/>
          <w:bCs/>
        </w:rPr>
        <w:t>）客户资料风险控制。招商银行资产托管部对业务办理过程中形成的客户资料，视同会计资料保管。客户资料不得泄露，有关人员如需调用，须经总经理室成员审批，并做好调用登记。</w:t>
      </w:r>
    </w:p>
    <w:p w14:paraId="2466EDBC"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5</w:t>
      </w:r>
      <w:r w:rsidRPr="00505A18">
        <w:rPr>
          <w:rFonts w:ascii="Arial Unicode MS" w:hAnsi="Arial Unicode MS" w:hint="eastAsia"/>
          <w:bCs/>
        </w:rPr>
        <w:t>）信息技术系统风险控制。招商银行对信息技术系统管理实行双人双岗双责、机房</w:t>
      </w:r>
      <w:r w:rsidRPr="00505A18">
        <w:rPr>
          <w:rFonts w:ascii="Arial Unicode MS" w:hAnsi="Arial Unicode MS" w:hint="eastAsia"/>
          <w:bCs/>
        </w:rPr>
        <w:t>24</w:t>
      </w:r>
      <w:r w:rsidRPr="00505A18">
        <w:rPr>
          <w:rFonts w:ascii="Arial Unicode MS" w:hAnsi="Arial Unicode MS" w:hint="eastAsia"/>
          <w:bCs/>
        </w:rPr>
        <w:t>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741C5997" w14:textId="465079AF"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w:t>
      </w:r>
      <w:r w:rsidRPr="00505A18">
        <w:rPr>
          <w:rFonts w:ascii="Arial Unicode MS" w:hAnsi="Arial Unicode MS" w:hint="eastAsia"/>
          <w:bCs/>
        </w:rPr>
        <w:t>6</w:t>
      </w:r>
      <w:r w:rsidRPr="00505A18">
        <w:rPr>
          <w:rFonts w:ascii="Arial Unicode MS" w:hAnsi="Arial Unicode MS" w:hint="eastAsia"/>
          <w:bCs/>
        </w:rPr>
        <w:t>）人力资源控制。招商银行资产托管部通过建立良好的企业文化和员工培训、激励机制、加强人力资源管理及建立人才梯级队伍及人才储备机制，有效的进行人力资源管理。</w:t>
      </w:r>
      <w:r w:rsidRPr="00505A18">
        <w:rPr>
          <w:rFonts w:ascii="Arial Unicode MS" w:hAnsi="Arial Unicode MS"/>
          <w:bCs/>
        </w:rPr>
        <w:t xml:space="preserve"> </w:t>
      </w:r>
    </w:p>
    <w:p w14:paraId="7EA5FB99" w14:textId="0943F6C7" w:rsidR="00505A18" w:rsidRPr="00505A18" w:rsidRDefault="00505A18" w:rsidP="00505A18">
      <w:pPr>
        <w:autoSpaceDE w:val="0"/>
        <w:autoSpaceDN w:val="0"/>
        <w:adjustRightInd w:val="0"/>
        <w:snapToGrid w:val="0"/>
        <w:spacing w:line="360" w:lineRule="auto"/>
        <w:ind w:firstLineChars="200" w:firstLine="482"/>
        <w:textAlignment w:val="baseline"/>
        <w:rPr>
          <w:rFonts w:ascii="Arial Unicode MS" w:hAnsi="Arial Unicode MS"/>
          <w:bCs/>
        </w:rPr>
      </w:pPr>
      <w:r>
        <w:rPr>
          <w:rFonts w:ascii="Arial Unicode MS" w:hAnsi="Arial Unicode MS" w:hint="eastAsia"/>
          <w:b/>
          <w:bCs/>
        </w:rPr>
        <w:t>五、</w:t>
      </w:r>
      <w:r w:rsidRPr="00505A18">
        <w:rPr>
          <w:rFonts w:ascii="Arial Unicode MS" w:hAnsi="Arial Unicode MS" w:hint="eastAsia"/>
          <w:b/>
          <w:bCs/>
        </w:rPr>
        <w:t>基金托管人对基金管理人运作基金进行监督的方法和程序</w:t>
      </w:r>
    </w:p>
    <w:p w14:paraId="40B225A0"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0D5A4D82" w14:textId="77777777" w:rsidR="00505A18" w:rsidRPr="00505A18"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2AA3BF3A" w14:textId="5C5C3AA8" w:rsidR="002003A1" w:rsidRDefault="00505A18" w:rsidP="00505A18">
      <w:pPr>
        <w:autoSpaceDE w:val="0"/>
        <w:autoSpaceDN w:val="0"/>
        <w:adjustRightInd w:val="0"/>
        <w:snapToGrid w:val="0"/>
        <w:spacing w:line="360" w:lineRule="auto"/>
        <w:ind w:firstLineChars="200" w:firstLine="480"/>
        <w:textAlignment w:val="baseline"/>
        <w:rPr>
          <w:rFonts w:ascii="Arial Unicode MS" w:hAnsi="Arial Unicode MS"/>
          <w:bCs/>
        </w:rPr>
      </w:pPr>
      <w:r w:rsidRPr="00505A18">
        <w:rPr>
          <w:rFonts w:ascii="Arial Unicode MS" w:hAnsi="Arial Unicode MS" w:hint="eastAsia"/>
          <w:bCs/>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66EBCAB1" w14:textId="77777777" w:rsidR="002003A1" w:rsidRDefault="002003A1" w:rsidP="00BA1D58">
      <w:pPr>
        <w:autoSpaceDE w:val="0"/>
        <w:autoSpaceDN w:val="0"/>
        <w:adjustRightInd w:val="0"/>
        <w:snapToGrid w:val="0"/>
        <w:spacing w:line="360" w:lineRule="auto"/>
        <w:ind w:firstLineChars="200" w:firstLine="480"/>
        <w:textAlignment w:val="baseline"/>
        <w:rPr>
          <w:rFonts w:ascii="Arial Unicode MS" w:hAnsi="Arial Unicode MS"/>
          <w:bCs/>
        </w:rPr>
      </w:pPr>
    </w:p>
    <w:p w14:paraId="7ECBD219" w14:textId="77777777" w:rsidR="002003A1" w:rsidRDefault="002003A1" w:rsidP="00BA1D58">
      <w:pPr>
        <w:autoSpaceDE w:val="0"/>
        <w:autoSpaceDN w:val="0"/>
        <w:adjustRightInd w:val="0"/>
        <w:snapToGrid w:val="0"/>
        <w:spacing w:line="360" w:lineRule="auto"/>
        <w:ind w:firstLineChars="200" w:firstLine="480"/>
        <w:textAlignment w:val="baseline"/>
        <w:rPr>
          <w:rFonts w:ascii="Arial Unicode MS" w:hAnsi="Arial Unicode MS"/>
          <w:bCs/>
        </w:rPr>
      </w:pPr>
    </w:p>
    <w:p w14:paraId="6C47F534" w14:textId="77777777" w:rsidR="002003A1" w:rsidRDefault="002003A1" w:rsidP="00BA1D58">
      <w:pPr>
        <w:autoSpaceDE w:val="0"/>
        <w:autoSpaceDN w:val="0"/>
        <w:adjustRightInd w:val="0"/>
        <w:snapToGrid w:val="0"/>
        <w:spacing w:line="360" w:lineRule="auto"/>
        <w:ind w:firstLineChars="200" w:firstLine="480"/>
        <w:textAlignment w:val="baseline"/>
        <w:rPr>
          <w:rFonts w:ascii="Arial Unicode MS" w:hAnsi="Arial Unicode MS"/>
          <w:bCs/>
        </w:rPr>
      </w:pPr>
    </w:p>
    <w:p w14:paraId="1F96A9EE" w14:textId="77777777" w:rsidR="002003A1" w:rsidRDefault="002003A1" w:rsidP="00BA1D58">
      <w:pPr>
        <w:autoSpaceDE w:val="0"/>
        <w:autoSpaceDN w:val="0"/>
        <w:adjustRightInd w:val="0"/>
        <w:snapToGrid w:val="0"/>
        <w:spacing w:line="360" w:lineRule="auto"/>
        <w:ind w:firstLineChars="200" w:firstLine="480"/>
        <w:textAlignment w:val="baseline"/>
        <w:rPr>
          <w:rFonts w:ascii="Arial Unicode MS" w:hAnsi="Arial Unicode MS"/>
          <w:bCs/>
        </w:rPr>
      </w:pPr>
    </w:p>
    <w:p w14:paraId="7201C16F" w14:textId="77777777" w:rsidR="004A755C" w:rsidRDefault="004A755C" w:rsidP="00BA1D58">
      <w:pPr>
        <w:autoSpaceDE w:val="0"/>
        <w:autoSpaceDN w:val="0"/>
        <w:adjustRightInd w:val="0"/>
        <w:snapToGrid w:val="0"/>
        <w:spacing w:line="360" w:lineRule="auto"/>
        <w:ind w:firstLineChars="200" w:firstLine="480"/>
        <w:textAlignment w:val="baseline"/>
        <w:rPr>
          <w:rFonts w:ascii="Arial Unicode MS" w:hAnsi="Arial Unicode MS"/>
          <w:bCs/>
        </w:rPr>
      </w:pPr>
    </w:p>
    <w:p w14:paraId="4866C572" w14:textId="77777777" w:rsidR="004A755C" w:rsidRDefault="004A755C" w:rsidP="00BA1D58">
      <w:pPr>
        <w:autoSpaceDE w:val="0"/>
        <w:autoSpaceDN w:val="0"/>
        <w:adjustRightInd w:val="0"/>
        <w:snapToGrid w:val="0"/>
        <w:spacing w:line="360" w:lineRule="auto"/>
        <w:ind w:firstLineChars="200" w:firstLine="480"/>
        <w:textAlignment w:val="baseline"/>
        <w:rPr>
          <w:rFonts w:ascii="Arial Unicode MS" w:hAnsi="Arial Unicode MS"/>
          <w:bCs/>
        </w:rPr>
      </w:pPr>
    </w:p>
    <w:p w14:paraId="29B185A6" w14:textId="77777777" w:rsidR="004A755C" w:rsidRDefault="004A755C" w:rsidP="00BA1D58">
      <w:pPr>
        <w:autoSpaceDE w:val="0"/>
        <w:autoSpaceDN w:val="0"/>
        <w:adjustRightInd w:val="0"/>
        <w:snapToGrid w:val="0"/>
        <w:spacing w:line="360" w:lineRule="auto"/>
        <w:ind w:firstLineChars="200" w:firstLine="480"/>
        <w:textAlignment w:val="baseline"/>
        <w:rPr>
          <w:rFonts w:ascii="Arial Unicode MS" w:hAnsi="Arial Unicode MS"/>
          <w:bCs/>
        </w:rPr>
      </w:pPr>
    </w:p>
    <w:p w14:paraId="1A6105FA" w14:textId="77777777" w:rsidR="004A755C" w:rsidRDefault="004A755C" w:rsidP="00BA1D58">
      <w:pPr>
        <w:autoSpaceDE w:val="0"/>
        <w:autoSpaceDN w:val="0"/>
        <w:adjustRightInd w:val="0"/>
        <w:snapToGrid w:val="0"/>
        <w:spacing w:line="360" w:lineRule="auto"/>
        <w:ind w:firstLineChars="200" w:firstLine="480"/>
        <w:textAlignment w:val="baseline"/>
        <w:rPr>
          <w:rFonts w:ascii="Arial Unicode MS" w:hAnsi="Arial Unicode MS"/>
          <w:bCs/>
        </w:rPr>
      </w:pPr>
    </w:p>
    <w:p w14:paraId="770B5179" w14:textId="7839B4E0" w:rsidR="0014490B" w:rsidRDefault="0014490B" w:rsidP="002003A1">
      <w:pPr>
        <w:autoSpaceDE w:val="0"/>
        <w:autoSpaceDN w:val="0"/>
        <w:adjustRightInd w:val="0"/>
        <w:snapToGrid w:val="0"/>
        <w:spacing w:line="360" w:lineRule="auto"/>
        <w:textAlignment w:val="baseline"/>
        <w:rPr>
          <w:rFonts w:ascii="Arial Unicode MS" w:hAnsi="Arial Unicode MS"/>
          <w:bCs/>
        </w:rPr>
      </w:pPr>
    </w:p>
    <w:p w14:paraId="5E336D49" w14:textId="5309DF34" w:rsidR="00DF53FC" w:rsidRPr="00EC0A75" w:rsidRDefault="00DF53FC" w:rsidP="002003A1">
      <w:pPr>
        <w:autoSpaceDE w:val="0"/>
        <w:autoSpaceDN w:val="0"/>
        <w:adjustRightInd w:val="0"/>
        <w:snapToGrid w:val="0"/>
        <w:spacing w:line="360" w:lineRule="auto"/>
        <w:textAlignment w:val="baseline"/>
        <w:rPr>
          <w:rFonts w:ascii="Arial Unicode MS" w:hAnsi="Arial Unicode MS"/>
          <w:bCs/>
        </w:rPr>
      </w:pPr>
    </w:p>
    <w:p w14:paraId="08417A42" w14:textId="78FA33B9" w:rsidR="0045798E" w:rsidRDefault="007026B8" w:rsidP="00D95E00">
      <w:pPr>
        <w:pStyle w:val="1"/>
        <w:spacing w:beforeLines="50" w:before="120" w:afterLines="50" w:after="120" w:line="360" w:lineRule="auto"/>
        <w:ind w:firstLineChars="200" w:firstLine="482"/>
        <w:jc w:val="center"/>
        <w:rPr>
          <w:rFonts w:ascii="宋体" w:hAnsi="宋体"/>
          <w:color w:val="000000"/>
          <w:kern w:val="0"/>
          <w:sz w:val="24"/>
          <w:szCs w:val="24"/>
        </w:rPr>
      </w:pPr>
      <w:r>
        <w:rPr>
          <w:rFonts w:ascii="宋体" w:hAnsi="宋体" w:hint="eastAsia"/>
          <w:color w:val="000000"/>
          <w:kern w:val="0"/>
          <w:sz w:val="24"/>
        </w:rPr>
        <w:t>三、</w:t>
      </w:r>
      <w:r>
        <w:rPr>
          <w:rFonts w:ascii="宋体" w:hAnsi="宋体" w:hint="eastAsia"/>
          <w:color w:val="000000"/>
          <w:kern w:val="0"/>
          <w:sz w:val="24"/>
          <w:szCs w:val="24"/>
        </w:rPr>
        <w:t>相关服务机构</w:t>
      </w:r>
      <w:bookmarkEnd w:id="8"/>
      <w:bookmarkEnd w:id="9"/>
      <w:bookmarkEnd w:id="10"/>
      <w:bookmarkEnd w:id="11"/>
    </w:p>
    <w:p w14:paraId="52FBEDA6" w14:textId="77777777" w:rsidR="00900744" w:rsidRDefault="00900744" w:rsidP="00DE07E1">
      <w:pPr>
        <w:spacing w:line="360" w:lineRule="auto"/>
        <w:ind w:firstLineChars="200" w:firstLine="480"/>
        <w:rPr>
          <w:rFonts w:ascii="宋体" w:hAnsi="宋体"/>
          <w:color w:val="000000"/>
          <w:szCs w:val="21"/>
        </w:rPr>
      </w:pPr>
      <w:bookmarkStart w:id="12" w:name="_Toc88969234"/>
      <w:r w:rsidRPr="00DE07E1">
        <w:rPr>
          <w:rFonts w:ascii="宋体" w:hAnsi="宋体" w:hint="eastAsia"/>
          <w:color w:val="000000"/>
          <w:szCs w:val="21"/>
        </w:rPr>
        <w:t>（一）基金份额发售机构</w:t>
      </w:r>
    </w:p>
    <w:p w14:paraId="25D8D192" w14:textId="77777777" w:rsidR="005D551C" w:rsidRPr="005D551C" w:rsidRDefault="005D551C" w:rsidP="005D551C">
      <w:pPr>
        <w:snapToGrid w:val="0"/>
        <w:spacing w:line="360" w:lineRule="auto"/>
        <w:ind w:firstLineChars="200" w:firstLine="480"/>
        <w:rPr>
          <w:rFonts w:ascii="宋体" w:hAnsi="宋体"/>
          <w:color w:val="000000"/>
          <w:szCs w:val="21"/>
        </w:rPr>
      </w:pPr>
      <w:r w:rsidRPr="005D551C">
        <w:rPr>
          <w:rFonts w:ascii="宋体" w:hAnsi="宋体"/>
          <w:color w:val="000000"/>
          <w:szCs w:val="21"/>
        </w:rPr>
        <w:t>1</w:t>
      </w:r>
      <w:r w:rsidRPr="005D551C">
        <w:rPr>
          <w:rFonts w:ascii="宋体" w:hAnsi="宋体" w:hint="eastAsia"/>
          <w:color w:val="000000"/>
          <w:szCs w:val="21"/>
        </w:rPr>
        <w:t>、直销机构</w:t>
      </w:r>
    </w:p>
    <w:p w14:paraId="09ECA6D5" w14:textId="27C870AB" w:rsidR="005D551C" w:rsidRPr="005D551C" w:rsidRDefault="005D551C" w:rsidP="005D551C">
      <w:pPr>
        <w:snapToGrid w:val="0"/>
        <w:spacing w:line="360" w:lineRule="auto"/>
        <w:ind w:firstLineChars="200" w:firstLine="480"/>
        <w:rPr>
          <w:rFonts w:ascii="宋体" w:hAnsi="宋体"/>
          <w:color w:val="000000"/>
          <w:szCs w:val="21"/>
        </w:rPr>
      </w:pPr>
      <w:r w:rsidRPr="005D551C">
        <w:rPr>
          <w:rFonts w:ascii="宋体" w:hAnsi="宋体" w:hint="eastAsia"/>
          <w:color w:val="000000"/>
          <w:szCs w:val="21"/>
        </w:rPr>
        <w:t>名称：</w:t>
      </w:r>
      <w:r w:rsidR="00CB70B4" w:rsidRPr="00CB70B4">
        <w:rPr>
          <w:rFonts w:ascii="宋体" w:hAnsi="宋体" w:hint="eastAsia"/>
          <w:color w:val="000000"/>
          <w:szCs w:val="21"/>
        </w:rPr>
        <w:t>富荣基金管理有限公司直销中心</w:t>
      </w:r>
    </w:p>
    <w:p w14:paraId="56C8F638" w14:textId="77777777" w:rsidR="005D551C" w:rsidRPr="005D551C" w:rsidRDefault="005D551C" w:rsidP="005D551C">
      <w:pPr>
        <w:snapToGrid w:val="0"/>
        <w:spacing w:line="360" w:lineRule="auto"/>
        <w:ind w:leftChars="50" w:left="120" w:firstLineChars="150" w:firstLine="360"/>
        <w:rPr>
          <w:rFonts w:ascii="宋体" w:hAnsi="宋体"/>
          <w:color w:val="000000"/>
          <w:szCs w:val="21"/>
        </w:rPr>
      </w:pPr>
      <w:r w:rsidRPr="005D551C">
        <w:rPr>
          <w:rFonts w:ascii="宋体" w:hAnsi="宋体" w:hint="eastAsia"/>
          <w:color w:val="000000"/>
          <w:szCs w:val="21"/>
        </w:rPr>
        <w:t>注册地址：广州市南沙区海滨路</w:t>
      </w:r>
      <w:r w:rsidRPr="005D551C">
        <w:rPr>
          <w:rFonts w:ascii="宋体" w:hAnsi="宋体"/>
          <w:color w:val="000000"/>
          <w:szCs w:val="21"/>
        </w:rPr>
        <w:t>171</w:t>
      </w:r>
      <w:r w:rsidRPr="005D551C">
        <w:rPr>
          <w:rFonts w:ascii="宋体" w:hAnsi="宋体" w:hint="eastAsia"/>
          <w:color w:val="000000"/>
          <w:szCs w:val="21"/>
        </w:rPr>
        <w:t>号南沙金融大厦</w:t>
      </w:r>
      <w:r w:rsidRPr="005D551C">
        <w:rPr>
          <w:rFonts w:ascii="宋体" w:hAnsi="宋体"/>
          <w:color w:val="000000"/>
          <w:szCs w:val="21"/>
        </w:rPr>
        <w:t>11</w:t>
      </w:r>
      <w:r w:rsidRPr="005D551C">
        <w:rPr>
          <w:rFonts w:ascii="宋体" w:hAnsi="宋体" w:hint="eastAsia"/>
          <w:color w:val="000000"/>
          <w:szCs w:val="21"/>
        </w:rPr>
        <w:t>楼</w:t>
      </w:r>
      <w:r w:rsidRPr="005D551C">
        <w:rPr>
          <w:rFonts w:ascii="宋体" w:hAnsi="宋体"/>
          <w:color w:val="000000"/>
          <w:szCs w:val="21"/>
        </w:rPr>
        <w:t>1101</w:t>
      </w:r>
      <w:r w:rsidRPr="005D551C">
        <w:rPr>
          <w:rFonts w:ascii="宋体" w:hAnsi="宋体" w:hint="eastAsia"/>
          <w:color w:val="000000"/>
          <w:szCs w:val="21"/>
        </w:rPr>
        <w:t>之一</w:t>
      </w:r>
      <w:r w:rsidRPr="005D551C">
        <w:rPr>
          <w:rFonts w:ascii="宋体" w:hAnsi="宋体"/>
          <w:color w:val="000000"/>
          <w:szCs w:val="21"/>
        </w:rPr>
        <w:t>J20</w:t>
      </w:r>
      <w:r w:rsidRPr="005D551C">
        <w:rPr>
          <w:rFonts w:ascii="宋体" w:hAnsi="宋体" w:hint="eastAsia"/>
          <w:color w:val="000000"/>
          <w:szCs w:val="21"/>
        </w:rPr>
        <w:t>室</w:t>
      </w:r>
    </w:p>
    <w:p w14:paraId="769AAF10" w14:textId="77777777" w:rsidR="005D551C" w:rsidRDefault="005D551C" w:rsidP="005D551C">
      <w:pPr>
        <w:snapToGrid w:val="0"/>
        <w:spacing w:line="360" w:lineRule="auto"/>
        <w:ind w:leftChars="50" w:left="120" w:firstLineChars="150" w:firstLine="360"/>
        <w:rPr>
          <w:rFonts w:ascii="宋体" w:hAnsi="宋体"/>
          <w:color w:val="000000"/>
          <w:szCs w:val="21"/>
        </w:rPr>
      </w:pPr>
      <w:r w:rsidRPr="005D551C">
        <w:rPr>
          <w:rFonts w:ascii="宋体" w:hAnsi="宋体" w:hint="eastAsia"/>
          <w:color w:val="000000"/>
          <w:szCs w:val="21"/>
        </w:rPr>
        <w:t>办公地址：深圳市福田区深南大道</w:t>
      </w:r>
      <w:r w:rsidRPr="005D551C">
        <w:rPr>
          <w:rFonts w:ascii="宋体" w:hAnsi="宋体"/>
          <w:color w:val="000000"/>
          <w:szCs w:val="21"/>
        </w:rPr>
        <w:t>2012</w:t>
      </w:r>
      <w:r w:rsidRPr="005D551C">
        <w:rPr>
          <w:rFonts w:ascii="宋体" w:hAnsi="宋体" w:hint="eastAsia"/>
          <w:color w:val="000000"/>
          <w:szCs w:val="21"/>
        </w:rPr>
        <w:t>号深圳证券交易所广场</w:t>
      </w:r>
      <w:r w:rsidRPr="005D551C">
        <w:rPr>
          <w:rFonts w:ascii="宋体" w:hAnsi="宋体"/>
          <w:color w:val="000000"/>
          <w:szCs w:val="21"/>
        </w:rPr>
        <w:t>3501</w:t>
      </w:r>
      <w:r w:rsidRPr="005D551C">
        <w:rPr>
          <w:rFonts w:ascii="宋体" w:hAnsi="宋体" w:hint="eastAsia"/>
          <w:color w:val="000000"/>
          <w:szCs w:val="21"/>
        </w:rPr>
        <w:t>室</w:t>
      </w:r>
    </w:p>
    <w:p w14:paraId="273AE828" w14:textId="77777777" w:rsidR="00EC342E" w:rsidRPr="005D551C" w:rsidRDefault="00EC342E" w:rsidP="005D551C">
      <w:pPr>
        <w:snapToGrid w:val="0"/>
        <w:spacing w:line="360" w:lineRule="auto"/>
        <w:ind w:leftChars="50" w:left="120" w:firstLineChars="150" w:firstLine="360"/>
        <w:rPr>
          <w:rFonts w:ascii="宋体" w:hAnsi="宋体"/>
          <w:color w:val="000000"/>
          <w:szCs w:val="21"/>
        </w:rPr>
      </w:pPr>
      <w:r w:rsidRPr="00EC342E">
        <w:rPr>
          <w:rFonts w:ascii="宋体" w:hAnsi="宋体" w:hint="eastAsia"/>
          <w:color w:val="000000"/>
          <w:szCs w:val="21"/>
        </w:rPr>
        <w:t>法定代表人：杨小舟</w:t>
      </w:r>
    </w:p>
    <w:p w14:paraId="19E91D60" w14:textId="77777777" w:rsidR="005D551C" w:rsidRPr="005D551C" w:rsidRDefault="005D551C" w:rsidP="005D551C">
      <w:pPr>
        <w:snapToGrid w:val="0"/>
        <w:spacing w:line="360" w:lineRule="auto"/>
        <w:ind w:leftChars="50" w:left="120" w:firstLineChars="150" w:firstLine="360"/>
        <w:rPr>
          <w:rFonts w:ascii="宋体" w:hAnsi="宋体"/>
          <w:color w:val="000000"/>
          <w:szCs w:val="21"/>
        </w:rPr>
      </w:pPr>
      <w:r w:rsidRPr="005D551C">
        <w:rPr>
          <w:rFonts w:ascii="宋体" w:hAnsi="宋体" w:hint="eastAsia"/>
          <w:color w:val="000000"/>
          <w:szCs w:val="21"/>
        </w:rPr>
        <w:t>电话：</w:t>
      </w:r>
      <w:r w:rsidRPr="005D551C">
        <w:rPr>
          <w:rFonts w:ascii="宋体" w:hAnsi="宋体"/>
          <w:color w:val="000000"/>
          <w:szCs w:val="21"/>
        </w:rPr>
        <w:t>0755-</w:t>
      </w:r>
      <w:r w:rsidRPr="005D551C">
        <w:rPr>
          <w:rFonts w:ascii="宋体" w:hAnsi="宋体" w:hint="eastAsia"/>
          <w:color w:val="000000"/>
          <w:szCs w:val="21"/>
        </w:rPr>
        <w:t>84356629</w:t>
      </w:r>
    </w:p>
    <w:p w14:paraId="1F18B35C" w14:textId="77777777" w:rsidR="005D551C" w:rsidRPr="005D551C" w:rsidRDefault="005D551C" w:rsidP="005D551C">
      <w:pPr>
        <w:snapToGrid w:val="0"/>
        <w:spacing w:line="360" w:lineRule="auto"/>
        <w:ind w:leftChars="50" w:left="120" w:firstLineChars="150" w:firstLine="360"/>
        <w:rPr>
          <w:rFonts w:ascii="宋体" w:hAnsi="宋体"/>
          <w:color w:val="000000"/>
          <w:szCs w:val="21"/>
        </w:rPr>
      </w:pPr>
      <w:r w:rsidRPr="005D551C">
        <w:rPr>
          <w:rFonts w:ascii="宋体" w:hAnsi="宋体" w:hint="eastAsia"/>
          <w:color w:val="000000"/>
          <w:szCs w:val="21"/>
        </w:rPr>
        <w:t>传真：</w:t>
      </w:r>
      <w:r w:rsidRPr="005D551C">
        <w:rPr>
          <w:rFonts w:ascii="宋体" w:hAnsi="宋体"/>
          <w:color w:val="000000"/>
          <w:szCs w:val="21"/>
        </w:rPr>
        <w:t>0755-</w:t>
      </w:r>
      <w:r w:rsidRPr="005D551C">
        <w:rPr>
          <w:rFonts w:ascii="宋体" w:hAnsi="宋体" w:hint="eastAsia"/>
          <w:color w:val="000000"/>
          <w:szCs w:val="21"/>
        </w:rPr>
        <w:t>83230902</w:t>
      </w:r>
    </w:p>
    <w:p w14:paraId="11A58ED7" w14:textId="77777777" w:rsidR="005D551C" w:rsidRPr="005D551C" w:rsidRDefault="005D551C" w:rsidP="005D551C">
      <w:pPr>
        <w:snapToGrid w:val="0"/>
        <w:spacing w:line="360" w:lineRule="auto"/>
        <w:ind w:leftChars="50" w:left="120" w:firstLineChars="150" w:firstLine="360"/>
        <w:rPr>
          <w:rFonts w:ascii="宋体" w:hAnsi="宋体"/>
          <w:color w:val="000000"/>
          <w:szCs w:val="21"/>
        </w:rPr>
      </w:pPr>
      <w:r w:rsidRPr="005D551C">
        <w:rPr>
          <w:rFonts w:ascii="宋体" w:hAnsi="宋体" w:hint="eastAsia"/>
          <w:color w:val="000000"/>
          <w:szCs w:val="21"/>
        </w:rPr>
        <w:t>客服电话：</w:t>
      </w:r>
      <w:r w:rsidRPr="005D551C">
        <w:rPr>
          <w:rFonts w:ascii="宋体" w:hAnsi="宋体"/>
          <w:color w:val="000000"/>
          <w:szCs w:val="21"/>
        </w:rPr>
        <w:t>4006855600</w:t>
      </w:r>
    </w:p>
    <w:p w14:paraId="17658D59" w14:textId="77777777" w:rsidR="005D551C" w:rsidRPr="005D551C" w:rsidRDefault="005D551C" w:rsidP="005D551C">
      <w:pPr>
        <w:snapToGrid w:val="0"/>
        <w:spacing w:line="360" w:lineRule="auto"/>
        <w:ind w:leftChars="50" w:left="120" w:firstLineChars="150" w:firstLine="360"/>
        <w:rPr>
          <w:rFonts w:ascii="宋体" w:hAnsi="宋体"/>
          <w:color w:val="000000"/>
          <w:szCs w:val="21"/>
        </w:rPr>
      </w:pPr>
      <w:r w:rsidRPr="005D551C">
        <w:rPr>
          <w:rFonts w:ascii="宋体" w:hAnsi="宋体" w:hint="eastAsia"/>
          <w:color w:val="000000"/>
          <w:szCs w:val="21"/>
        </w:rPr>
        <w:t>网站：</w:t>
      </w:r>
      <w:hyperlink r:id="rId9" w:history="1">
        <w:r w:rsidRPr="005D551C">
          <w:rPr>
            <w:rFonts w:ascii="宋体" w:hAnsi="宋体"/>
            <w:color w:val="000000"/>
            <w:szCs w:val="21"/>
          </w:rPr>
          <w:t>www.furamc.com.cn</w:t>
        </w:r>
      </w:hyperlink>
    </w:p>
    <w:p w14:paraId="2DEC4E7F" w14:textId="77777777" w:rsidR="0014490B" w:rsidRDefault="0014490B" w:rsidP="0014490B">
      <w:pPr>
        <w:tabs>
          <w:tab w:val="num" w:pos="540"/>
        </w:tabs>
        <w:adjustRightInd w:val="0"/>
        <w:snapToGrid w:val="0"/>
        <w:spacing w:line="360" w:lineRule="auto"/>
        <w:ind w:firstLineChars="200" w:firstLine="480"/>
        <w:rPr>
          <w:rFonts w:ascii="宋体" w:hAnsi="宋体" w:cs="Arial"/>
          <w:szCs w:val="21"/>
        </w:rPr>
      </w:pPr>
      <w:r w:rsidRPr="0014490B">
        <w:rPr>
          <w:rFonts w:ascii="宋体" w:hAnsi="宋体" w:cs="Arial" w:hint="eastAsia"/>
          <w:szCs w:val="21"/>
        </w:rPr>
        <w:t>2、其他销售机构：</w:t>
      </w:r>
    </w:p>
    <w:tbl>
      <w:tblPr>
        <w:tblStyle w:val="afe"/>
        <w:tblW w:w="0" w:type="auto"/>
        <w:tblInd w:w="108" w:type="dxa"/>
        <w:tblLook w:val="04A0" w:firstRow="1" w:lastRow="0" w:firstColumn="1" w:lastColumn="0" w:noHBand="0" w:noVBand="1"/>
      </w:tblPr>
      <w:tblGrid>
        <w:gridCol w:w="1134"/>
        <w:gridCol w:w="3261"/>
        <w:gridCol w:w="4019"/>
      </w:tblGrid>
      <w:tr w:rsidR="008D0855" w:rsidRPr="003101A7" w14:paraId="1EE490C1" w14:textId="77777777" w:rsidTr="008D030B">
        <w:tc>
          <w:tcPr>
            <w:tcW w:w="1134" w:type="dxa"/>
            <w:vAlign w:val="center"/>
          </w:tcPr>
          <w:p w14:paraId="06BB9112" w14:textId="049659CE"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b/>
                <w:color w:val="000000"/>
                <w:sz w:val="21"/>
                <w:szCs w:val="21"/>
              </w:rPr>
              <w:t>序号</w:t>
            </w:r>
          </w:p>
        </w:tc>
        <w:tc>
          <w:tcPr>
            <w:tcW w:w="3261" w:type="dxa"/>
            <w:vAlign w:val="center"/>
          </w:tcPr>
          <w:p w14:paraId="64B915EF" w14:textId="16FFEDFC"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b/>
                <w:color w:val="000000"/>
                <w:sz w:val="21"/>
                <w:szCs w:val="21"/>
              </w:rPr>
              <w:t>代销机构名称</w:t>
            </w:r>
          </w:p>
        </w:tc>
        <w:tc>
          <w:tcPr>
            <w:tcW w:w="4019" w:type="dxa"/>
          </w:tcPr>
          <w:p w14:paraId="2B8B6D15" w14:textId="73598E39"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b/>
                <w:color w:val="000000"/>
                <w:sz w:val="21"/>
                <w:szCs w:val="21"/>
              </w:rPr>
              <w:t>代销机构信息</w:t>
            </w:r>
          </w:p>
        </w:tc>
      </w:tr>
      <w:tr w:rsidR="008D0855" w:rsidRPr="003101A7" w14:paraId="3D061C0E" w14:textId="77777777" w:rsidTr="008D030B">
        <w:tc>
          <w:tcPr>
            <w:tcW w:w="1134" w:type="dxa"/>
            <w:vAlign w:val="center"/>
          </w:tcPr>
          <w:p w14:paraId="4191F296" w14:textId="4DB20AF4"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olor w:val="000000"/>
                <w:sz w:val="21"/>
                <w:szCs w:val="21"/>
              </w:rPr>
              <w:t>1</w:t>
            </w:r>
          </w:p>
        </w:tc>
        <w:tc>
          <w:tcPr>
            <w:tcW w:w="3261" w:type="dxa"/>
            <w:vAlign w:val="center"/>
          </w:tcPr>
          <w:p w14:paraId="1714405B" w14:textId="425B225C"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s="Arial" w:hint="eastAsia"/>
                <w:sz w:val="21"/>
                <w:szCs w:val="21"/>
              </w:rPr>
              <w:t>包商银行股份有限公司</w:t>
            </w:r>
          </w:p>
        </w:tc>
        <w:tc>
          <w:tcPr>
            <w:tcW w:w="4019" w:type="dxa"/>
          </w:tcPr>
          <w:p w14:paraId="460F8911"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注册（办公）地址：内蒙古包头市钢铁大街</w:t>
            </w:r>
            <w:r w:rsidRPr="008D030B">
              <w:rPr>
                <w:rFonts w:ascii="宋体" w:eastAsia="宋体" w:hAnsi="宋体" w:cs="Arial"/>
                <w:sz w:val="21"/>
                <w:szCs w:val="21"/>
              </w:rPr>
              <w:t>6</w:t>
            </w:r>
            <w:r w:rsidRPr="008D030B">
              <w:rPr>
                <w:rFonts w:ascii="宋体" w:eastAsia="宋体" w:hAnsi="宋体" w:cs="Arial" w:hint="eastAsia"/>
                <w:sz w:val="21"/>
                <w:szCs w:val="21"/>
              </w:rPr>
              <w:t>号</w:t>
            </w:r>
          </w:p>
          <w:p w14:paraId="5D0A2758"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客服电话：</w:t>
            </w:r>
            <w:r w:rsidRPr="008D030B">
              <w:rPr>
                <w:rFonts w:ascii="宋体" w:eastAsia="宋体" w:hAnsi="宋体" w:cs="Arial"/>
                <w:color w:val="000000"/>
                <w:sz w:val="21"/>
                <w:szCs w:val="21"/>
              </w:rPr>
              <w:t xml:space="preserve"> 95352</w:t>
            </w:r>
          </w:p>
          <w:p w14:paraId="4F6050BC" w14:textId="3839D5AF"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s="Arial" w:hint="eastAsia"/>
                <w:sz w:val="21"/>
                <w:szCs w:val="21"/>
              </w:rPr>
              <w:t>网站：</w:t>
            </w:r>
            <w:hyperlink r:id="rId10" w:history="1">
              <w:r w:rsidRPr="008D030B">
                <w:rPr>
                  <w:rFonts w:ascii="宋体" w:eastAsia="宋体" w:hAnsi="宋体" w:cs="Arial"/>
                  <w:sz w:val="21"/>
                  <w:szCs w:val="21"/>
                </w:rPr>
                <w:t>www.bsb.com.cn</w:t>
              </w:r>
            </w:hyperlink>
          </w:p>
        </w:tc>
      </w:tr>
      <w:tr w:rsidR="008D0855" w:rsidRPr="003101A7" w14:paraId="614457C1" w14:textId="77777777" w:rsidTr="008D030B">
        <w:tc>
          <w:tcPr>
            <w:tcW w:w="1134" w:type="dxa"/>
            <w:vAlign w:val="center"/>
          </w:tcPr>
          <w:p w14:paraId="2E6F242C" w14:textId="1DC76A13"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olor w:val="000000"/>
                <w:sz w:val="21"/>
                <w:szCs w:val="21"/>
              </w:rPr>
              <w:t>2</w:t>
            </w:r>
          </w:p>
        </w:tc>
        <w:tc>
          <w:tcPr>
            <w:tcW w:w="3261" w:type="dxa"/>
            <w:vAlign w:val="center"/>
          </w:tcPr>
          <w:p w14:paraId="78CB72B7" w14:textId="063D2A08"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s="Arial" w:hint="eastAsia"/>
                <w:sz w:val="21"/>
                <w:szCs w:val="21"/>
              </w:rPr>
              <w:t>平安证券股份有限公司</w:t>
            </w:r>
          </w:p>
        </w:tc>
        <w:tc>
          <w:tcPr>
            <w:tcW w:w="4019" w:type="dxa"/>
          </w:tcPr>
          <w:p w14:paraId="2FA93E91"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注册（办公）地址：深圳市福田中心区金田路</w:t>
            </w:r>
            <w:r w:rsidRPr="008D030B">
              <w:rPr>
                <w:rFonts w:ascii="宋体" w:eastAsia="宋体" w:hAnsi="宋体" w:cs="Arial"/>
                <w:sz w:val="21"/>
                <w:szCs w:val="21"/>
              </w:rPr>
              <w:t>4036</w:t>
            </w:r>
            <w:r w:rsidRPr="008D030B">
              <w:rPr>
                <w:rFonts w:ascii="宋体" w:eastAsia="宋体" w:hAnsi="宋体" w:cs="Arial" w:hint="eastAsia"/>
                <w:sz w:val="21"/>
                <w:szCs w:val="21"/>
              </w:rPr>
              <w:t>号荣超大厦</w:t>
            </w:r>
            <w:r w:rsidRPr="008D030B">
              <w:rPr>
                <w:rFonts w:ascii="宋体" w:eastAsia="宋体" w:hAnsi="宋体" w:cs="Arial"/>
                <w:sz w:val="21"/>
                <w:szCs w:val="21"/>
              </w:rPr>
              <w:t>16-20</w:t>
            </w:r>
            <w:r w:rsidRPr="008D030B">
              <w:rPr>
                <w:rFonts w:ascii="宋体" w:eastAsia="宋体" w:hAnsi="宋体" w:cs="Arial" w:hint="eastAsia"/>
                <w:sz w:val="21"/>
                <w:szCs w:val="21"/>
              </w:rPr>
              <w:t>层</w:t>
            </w:r>
            <w:r w:rsidRPr="008D030B">
              <w:rPr>
                <w:rFonts w:ascii="宋体" w:eastAsia="宋体" w:hAnsi="宋体" w:cs="Arial"/>
                <w:sz w:val="21"/>
                <w:szCs w:val="21"/>
              </w:rPr>
              <w:t xml:space="preserve"> </w:t>
            </w:r>
          </w:p>
          <w:p w14:paraId="0AD21B45"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客户服务电话：</w:t>
            </w:r>
            <w:r w:rsidRPr="008D030B">
              <w:rPr>
                <w:rFonts w:ascii="宋体" w:eastAsia="宋体" w:hAnsi="宋体" w:cs="Arial"/>
                <w:sz w:val="21"/>
                <w:szCs w:val="21"/>
              </w:rPr>
              <w:t xml:space="preserve">95511-8 </w:t>
            </w:r>
          </w:p>
          <w:p w14:paraId="1A9BACE4" w14:textId="17698EF2"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s="Arial" w:hint="eastAsia"/>
                <w:sz w:val="21"/>
                <w:szCs w:val="21"/>
              </w:rPr>
              <w:t>网址：</w:t>
            </w:r>
            <w:r w:rsidRPr="008D030B">
              <w:rPr>
                <w:rFonts w:ascii="宋体" w:eastAsia="宋体" w:hAnsi="宋体" w:cs="Arial"/>
                <w:sz w:val="21"/>
                <w:szCs w:val="21"/>
              </w:rPr>
              <w:t>stock.pingan.com</w:t>
            </w:r>
          </w:p>
        </w:tc>
      </w:tr>
      <w:tr w:rsidR="008D0855" w:rsidRPr="003101A7" w14:paraId="1FED50D4" w14:textId="77777777" w:rsidTr="008D030B">
        <w:tc>
          <w:tcPr>
            <w:tcW w:w="1134" w:type="dxa"/>
            <w:vAlign w:val="center"/>
          </w:tcPr>
          <w:p w14:paraId="15E77868" w14:textId="479DAA2A"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olor w:val="000000"/>
                <w:sz w:val="21"/>
                <w:szCs w:val="21"/>
              </w:rPr>
              <w:t>3</w:t>
            </w:r>
          </w:p>
        </w:tc>
        <w:tc>
          <w:tcPr>
            <w:tcW w:w="3261" w:type="dxa"/>
            <w:vAlign w:val="center"/>
          </w:tcPr>
          <w:p w14:paraId="6C02F9D5" w14:textId="0695D558"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s="Arial" w:hint="eastAsia"/>
                <w:color w:val="000000"/>
                <w:sz w:val="21"/>
                <w:szCs w:val="21"/>
              </w:rPr>
              <w:t>世纪证券有限责任公司</w:t>
            </w:r>
          </w:p>
        </w:tc>
        <w:tc>
          <w:tcPr>
            <w:tcW w:w="4019" w:type="dxa"/>
          </w:tcPr>
          <w:p w14:paraId="2057CA18" w14:textId="77777777" w:rsidR="008D0855" w:rsidRPr="008D030B" w:rsidRDefault="008D0855" w:rsidP="008D0855">
            <w:pPr>
              <w:shd w:val="clear" w:color="auto" w:fill="FFFFFF"/>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注册（办公）地址：</w:t>
            </w:r>
            <w:r w:rsidRPr="008D030B">
              <w:rPr>
                <w:rFonts w:ascii="宋体" w:eastAsia="宋体" w:hAnsi="宋体" w:hint="eastAsia"/>
                <w:sz w:val="21"/>
                <w:szCs w:val="21"/>
              </w:rPr>
              <w:t>深圳市福田区深南大道招商银行大厦</w:t>
            </w:r>
            <w:r w:rsidRPr="008D030B">
              <w:rPr>
                <w:rFonts w:ascii="宋体" w:eastAsia="宋体" w:hAnsi="宋体"/>
                <w:sz w:val="21"/>
                <w:szCs w:val="21"/>
              </w:rPr>
              <w:t>40-42</w:t>
            </w:r>
            <w:r w:rsidRPr="008D030B">
              <w:rPr>
                <w:rFonts w:ascii="宋体" w:eastAsia="宋体" w:hAnsi="宋体" w:hint="eastAsia"/>
                <w:sz w:val="21"/>
                <w:szCs w:val="21"/>
              </w:rPr>
              <w:t>层</w:t>
            </w:r>
          </w:p>
          <w:p w14:paraId="62F0CA11" w14:textId="77777777" w:rsidR="008D0855" w:rsidRPr="008D030B" w:rsidRDefault="008D0855" w:rsidP="008D0855">
            <w:pPr>
              <w:spacing w:line="360" w:lineRule="auto"/>
              <w:rPr>
                <w:rFonts w:ascii="宋体" w:eastAsia="宋体" w:hAnsi="宋体"/>
                <w:sz w:val="21"/>
                <w:szCs w:val="21"/>
              </w:rPr>
            </w:pPr>
            <w:r w:rsidRPr="008D030B">
              <w:rPr>
                <w:rFonts w:ascii="宋体" w:eastAsia="宋体" w:hAnsi="宋体" w:cs="Calibri" w:hint="eastAsia"/>
                <w:color w:val="000000"/>
                <w:sz w:val="21"/>
                <w:szCs w:val="21"/>
              </w:rPr>
              <w:t>客服电话：</w:t>
            </w:r>
            <w:r w:rsidRPr="008D030B">
              <w:rPr>
                <w:rFonts w:ascii="宋体" w:eastAsia="宋体" w:hAnsi="宋体"/>
                <w:sz w:val="21"/>
                <w:szCs w:val="21"/>
              </w:rPr>
              <w:t>4008323000</w:t>
            </w:r>
          </w:p>
          <w:p w14:paraId="4B308864" w14:textId="7E4BD6EC"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网站：</w:t>
            </w:r>
            <w:r w:rsidRPr="008D030B" w:rsidDel="009A50FB">
              <w:rPr>
                <w:rFonts w:ascii="宋体" w:eastAsia="宋体" w:hAnsi="宋体"/>
                <w:sz w:val="21"/>
                <w:szCs w:val="21"/>
              </w:rPr>
              <w:t xml:space="preserve"> </w:t>
            </w:r>
            <w:r w:rsidRPr="008D030B">
              <w:rPr>
                <w:rFonts w:ascii="宋体" w:eastAsia="宋体" w:hAnsi="宋体"/>
                <w:sz w:val="21"/>
                <w:szCs w:val="21"/>
              </w:rPr>
              <w:t>http://www.csco.com.cn</w:t>
            </w:r>
          </w:p>
        </w:tc>
      </w:tr>
      <w:tr w:rsidR="008D0855" w:rsidRPr="003101A7" w14:paraId="5A9F9162" w14:textId="77777777" w:rsidTr="008D030B">
        <w:tc>
          <w:tcPr>
            <w:tcW w:w="1134" w:type="dxa"/>
            <w:vAlign w:val="center"/>
          </w:tcPr>
          <w:p w14:paraId="6E428917" w14:textId="3E810529"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4</w:t>
            </w:r>
          </w:p>
        </w:tc>
        <w:tc>
          <w:tcPr>
            <w:tcW w:w="3261" w:type="dxa"/>
            <w:vAlign w:val="center"/>
          </w:tcPr>
          <w:p w14:paraId="09921A6A" w14:textId="76AFBF3F" w:rsidR="008D0855" w:rsidRPr="008D030B" w:rsidRDefault="008D0855" w:rsidP="008D0855">
            <w:pPr>
              <w:snapToGrid w:val="0"/>
              <w:spacing w:line="360" w:lineRule="auto"/>
              <w:rPr>
                <w:rFonts w:ascii="宋体" w:eastAsia="宋体" w:hAnsi="宋体" w:cs="Arial"/>
                <w:b/>
                <w:color w:val="000000"/>
                <w:sz w:val="21"/>
                <w:szCs w:val="21"/>
              </w:rPr>
            </w:pPr>
            <w:r w:rsidRPr="008D030B">
              <w:rPr>
                <w:rFonts w:ascii="宋体" w:eastAsia="宋体" w:hAnsi="宋体" w:cs="Arial" w:hint="eastAsia"/>
                <w:color w:val="000000"/>
                <w:sz w:val="21"/>
                <w:szCs w:val="21"/>
              </w:rPr>
              <w:t>华鑫证券有限责任公司</w:t>
            </w:r>
          </w:p>
        </w:tc>
        <w:tc>
          <w:tcPr>
            <w:tcW w:w="4019" w:type="dxa"/>
          </w:tcPr>
          <w:p w14:paraId="015758D8" w14:textId="7777777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注册</w:t>
            </w:r>
            <w:r w:rsidRPr="008D030B">
              <w:rPr>
                <w:rFonts w:ascii="宋体" w:eastAsia="宋体" w:hAnsi="宋体" w:cs="Calibri"/>
                <w:color w:val="000000"/>
                <w:sz w:val="21"/>
                <w:szCs w:val="21"/>
              </w:rPr>
              <w:t>(办公)地址：深圳市福田区金田路4018号安联大厦28层A01、B01（b）单元</w:t>
            </w:r>
          </w:p>
          <w:p w14:paraId="0EF81231" w14:textId="7777777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客户服务电话：</w:t>
            </w:r>
            <w:r w:rsidRPr="008D030B">
              <w:rPr>
                <w:rFonts w:ascii="宋体" w:eastAsia="宋体" w:hAnsi="宋体" w:cs="Calibri"/>
                <w:color w:val="000000"/>
                <w:sz w:val="21"/>
                <w:szCs w:val="21"/>
              </w:rPr>
              <w:t>95323</w:t>
            </w:r>
          </w:p>
          <w:p w14:paraId="19E3FE4D" w14:textId="0697F06E"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网址：</w:t>
            </w:r>
            <w:r w:rsidRPr="008D030B">
              <w:rPr>
                <w:rFonts w:ascii="宋体" w:eastAsia="宋体" w:hAnsi="宋体" w:cs="Calibri"/>
                <w:color w:val="000000"/>
                <w:sz w:val="21"/>
                <w:szCs w:val="21"/>
              </w:rPr>
              <w:t>www.cfsc.com.cn</w:t>
            </w:r>
          </w:p>
        </w:tc>
      </w:tr>
      <w:tr w:rsidR="008D0855" w:rsidRPr="003101A7" w14:paraId="7C06EB34" w14:textId="77777777" w:rsidTr="008D030B">
        <w:tc>
          <w:tcPr>
            <w:tcW w:w="1134" w:type="dxa"/>
            <w:vAlign w:val="center"/>
          </w:tcPr>
          <w:p w14:paraId="36994C65" w14:textId="0DEF6177"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5</w:t>
            </w:r>
          </w:p>
        </w:tc>
        <w:tc>
          <w:tcPr>
            <w:tcW w:w="3261" w:type="dxa"/>
            <w:vAlign w:val="center"/>
          </w:tcPr>
          <w:p w14:paraId="321498D5" w14:textId="337AB9DE"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长城证券股份有限公司</w:t>
            </w:r>
          </w:p>
        </w:tc>
        <w:tc>
          <w:tcPr>
            <w:tcW w:w="4019" w:type="dxa"/>
          </w:tcPr>
          <w:p w14:paraId="1456AE6C" w14:textId="77777777" w:rsidR="008D0855" w:rsidRPr="008D030B" w:rsidRDefault="008D0855" w:rsidP="008D0855">
            <w:pPr>
              <w:shd w:val="clear" w:color="auto" w:fill="FFFFFF"/>
              <w:spacing w:line="360" w:lineRule="auto"/>
              <w:rPr>
                <w:rFonts w:ascii="宋体" w:eastAsia="宋体" w:hAnsi="宋体" w:cs="Arial"/>
                <w:sz w:val="21"/>
                <w:szCs w:val="21"/>
              </w:rPr>
            </w:pPr>
            <w:r w:rsidRPr="008D030B">
              <w:rPr>
                <w:rFonts w:ascii="宋体" w:eastAsia="宋体" w:hAnsi="宋体" w:cs="Arial" w:hint="eastAsia"/>
                <w:sz w:val="21"/>
                <w:szCs w:val="21"/>
              </w:rPr>
              <w:t>注册（办公）地址：深圳市福田区深南大道</w:t>
            </w:r>
            <w:r w:rsidRPr="008D030B">
              <w:rPr>
                <w:rFonts w:ascii="宋体" w:eastAsia="宋体" w:hAnsi="宋体" w:cs="Arial"/>
                <w:sz w:val="21"/>
                <w:szCs w:val="21"/>
              </w:rPr>
              <w:t>6008</w:t>
            </w:r>
            <w:r w:rsidRPr="008D030B">
              <w:rPr>
                <w:rFonts w:ascii="宋体" w:eastAsia="宋体" w:hAnsi="宋体" w:cs="Arial" w:hint="eastAsia"/>
                <w:sz w:val="21"/>
                <w:szCs w:val="21"/>
              </w:rPr>
              <w:t>号特区报业大厦</w:t>
            </w:r>
            <w:r w:rsidRPr="008D030B">
              <w:rPr>
                <w:rFonts w:ascii="宋体" w:eastAsia="宋体" w:hAnsi="宋体" w:cs="Arial"/>
                <w:sz w:val="21"/>
                <w:szCs w:val="21"/>
              </w:rPr>
              <w:t>14</w:t>
            </w:r>
            <w:r w:rsidRPr="008D030B">
              <w:rPr>
                <w:rFonts w:ascii="宋体" w:eastAsia="宋体" w:hAnsi="宋体" w:cs="Arial" w:hint="eastAsia"/>
                <w:sz w:val="21"/>
                <w:szCs w:val="21"/>
              </w:rPr>
              <w:t>、</w:t>
            </w:r>
            <w:r w:rsidRPr="008D030B">
              <w:rPr>
                <w:rFonts w:ascii="宋体" w:eastAsia="宋体" w:hAnsi="宋体" w:cs="Arial"/>
                <w:sz w:val="21"/>
                <w:szCs w:val="21"/>
              </w:rPr>
              <w:t>16</w:t>
            </w:r>
            <w:r w:rsidRPr="008D030B">
              <w:rPr>
                <w:rFonts w:ascii="宋体" w:eastAsia="宋体" w:hAnsi="宋体" w:cs="Arial" w:hint="eastAsia"/>
                <w:sz w:val="21"/>
                <w:szCs w:val="21"/>
              </w:rPr>
              <w:t>、</w:t>
            </w:r>
            <w:r w:rsidRPr="008D030B">
              <w:rPr>
                <w:rFonts w:ascii="宋体" w:eastAsia="宋体" w:hAnsi="宋体" w:cs="Arial"/>
                <w:sz w:val="21"/>
                <w:szCs w:val="21"/>
              </w:rPr>
              <w:t>17</w:t>
            </w:r>
            <w:r w:rsidRPr="008D030B">
              <w:rPr>
                <w:rFonts w:ascii="宋体" w:eastAsia="宋体" w:hAnsi="宋体" w:cs="Arial" w:hint="eastAsia"/>
                <w:sz w:val="21"/>
                <w:szCs w:val="21"/>
              </w:rPr>
              <w:t>层</w:t>
            </w:r>
          </w:p>
          <w:p w14:paraId="5C6E2393"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客户服务热线：</w:t>
            </w:r>
            <w:r w:rsidRPr="008D030B">
              <w:rPr>
                <w:rFonts w:ascii="宋体" w:eastAsia="宋体" w:hAnsi="宋体" w:cs="Arial"/>
                <w:sz w:val="21"/>
                <w:szCs w:val="21"/>
              </w:rPr>
              <w:t>0755-33680000</w:t>
            </w:r>
            <w:r w:rsidRPr="008D030B">
              <w:rPr>
                <w:rFonts w:ascii="宋体" w:eastAsia="宋体" w:hAnsi="宋体" w:cs="Arial" w:hint="eastAsia"/>
                <w:sz w:val="21"/>
                <w:szCs w:val="21"/>
              </w:rPr>
              <w:t>、</w:t>
            </w:r>
            <w:r w:rsidRPr="008D030B">
              <w:rPr>
                <w:rFonts w:ascii="宋体" w:eastAsia="宋体" w:hAnsi="宋体" w:cs="Arial"/>
                <w:sz w:val="21"/>
                <w:szCs w:val="21"/>
              </w:rPr>
              <w:t>400 6666 888</w:t>
            </w:r>
          </w:p>
          <w:p w14:paraId="0D07B712" w14:textId="1A83F6AF"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cs="Arial" w:hint="eastAsia"/>
                <w:sz w:val="21"/>
                <w:szCs w:val="21"/>
              </w:rPr>
              <w:t>网址：</w:t>
            </w:r>
            <w:r w:rsidRPr="008D030B">
              <w:rPr>
                <w:rFonts w:ascii="宋体" w:eastAsia="宋体" w:hAnsi="宋体" w:cs="Arial"/>
                <w:sz w:val="21"/>
                <w:szCs w:val="21"/>
              </w:rPr>
              <w:t>www.cgws.com</w:t>
            </w:r>
          </w:p>
        </w:tc>
      </w:tr>
      <w:tr w:rsidR="008D0855" w:rsidRPr="003101A7" w14:paraId="66AE0561" w14:textId="77777777" w:rsidTr="008D030B">
        <w:tc>
          <w:tcPr>
            <w:tcW w:w="1134" w:type="dxa"/>
            <w:vAlign w:val="center"/>
          </w:tcPr>
          <w:p w14:paraId="307A168A" w14:textId="539B5DEE"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6</w:t>
            </w:r>
          </w:p>
        </w:tc>
        <w:tc>
          <w:tcPr>
            <w:tcW w:w="3261" w:type="dxa"/>
            <w:vAlign w:val="center"/>
          </w:tcPr>
          <w:p w14:paraId="56BF6E4B" w14:textId="0A6F62CF"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hint="eastAsia"/>
                <w:color w:val="000000"/>
                <w:sz w:val="21"/>
                <w:szCs w:val="21"/>
              </w:rPr>
              <w:t>上海基煜基金销售有限公司</w:t>
            </w:r>
          </w:p>
        </w:tc>
        <w:tc>
          <w:tcPr>
            <w:tcW w:w="4019" w:type="dxa"/>
          </w:tcPr>
          <w:p w14:paraId="57191437"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办公地址：上海市崇明县长兴镇潘园公路</w:t>
            </w:r>
            <w:r w:rsidRPr="008D030B">
              <w:rPr>
                <w:rFonts w:ascii="宋体" w:eastAsia="宋体" w:hAnsi="宋体"/>
                <w:color w:val="000000"/>
                <w:sz w:val="21"/>
                <w:szCs w:val="21"/>
              </w:rPr>
              <w:t>1800号2号楼6153室</w:t>
            </w:r>
          </w:p>
          <w:p w14:paraId="78295440"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客服电话：</w:t>
            </w:r>
            <w:r w:rsidRPr="008D030B">
              <w:rPr>
                <w:rFonts w:ascii="宋体" w:eastAsia="宋体" w:hAnsi="宋体"/>
                <w:color w:val="000000"/>
                <w:sz w:val="21"/>
                <w:szCs w:val="21"/>
              </w:rPr>
              <w:t>400-820-5369</w:t>
            </w:r>
          </w:p>
          <w:p w14:paraId="2E9D6164" w14:textId="22BD34B2"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sz w:val="21"/>
                <w:szCs w:val="21"/>
              </w:rPr>
              <w:t>公司网址：</w:t>
            </w:r>
            <w:hyperlink r:id="rId11" w:tgtFrame="_blank" w:history="1">
              <w:r w:rsidRPr="008D030B">
                <w:rPr>
                  <w:rFonts w:ascii="宋体" w:eastAsia="宋体" w:hAnsi="宋体"/>
                  <w:color w:val="000000"/>
                  <w:sz w:val="21"/>
                  <w:szCs w:val="21"/>
                </w:rPr>
                <w:t>www.jiyufund.com.cn</w:t>
              </w:r>
            </w:hyperlink>
          </w:p>
        </w:tc>
      </w:tr>
      <w:tr w:rsidR="008D0855" w:rsidRPr="003101A7" w14:paraId="64D2BB06" w14:textId="77777777" w:rsidTr="008D030B">
        <w:tc>
          <w:tcPr>
            <w:tcW w:w="1134" w:type="dxa"/>
            <w:vAlign w:val="center"/>
          </w:tcPr>
          <w:p w14:paraId="3D114217" w14:textId="4F9B46B0"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7</w:t>
            </w:r>
          </w:p>
        </w:tc>
        <w:tc>
          <w:tcPr>
            <w:tcW w:w="3261" w:type="dxa"/>
            <w:vAlign w:val="center"/>
          </w:tcPr>
          <w:p w14:paraId="5A213CC1" w14:textId="12F3A65B"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hint="eastAsia"/>
                <w:color w:val="000000"/>
                <w:sz w:val="21"/>
                <w:szCs w:val="21"/>
              </w:rPr>
              <w:t>上海好买基金销售有限公司</w:t>
            </w:r>
          </w:p>
        </w:tc>
        <w:tc>
          <w:tcPr>
            <w:tcW w:w="4019" w:type="dxa"/>
          </w:tcPr>
          <w:p w14:paraId="408C00A8"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办公地址：上海市浦东新区浦东南路</w:t>
            </w:r>
            <w:r w:rsidRPr="008D030B">
              <w:rPr>
                <w:rFonts w:ascii="宋体" w:eastAsia="宋体" w:hAnsi="宋体"/>
                <w:color w:val="000000"/>
                <w:sz w:val="21"/>
                <w:szCs w:val="21"/>
              </w:rPr>
              <w:t>1118号鄂尔多斯大厦9楼</w:t>
            </w:r>
          </w:p>
          <w:p w14:paraId="56020705"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客服电话：</w:t>
            </w:r>
            <w:r w:rsidRPr="008D030B">
              <w:rPr>
                <w:rFonts w:ascii="宋体" w:eastAsia="宋体" w:hAnsi="宋体"/>
                <w:color w:val="000000"/>
                <w:sz w:val="21"/>
                <w:szCs w:val="21"/>
              </w:rPr>
              <w:t>400-700-9665</w:t>
            </w:r>
          </w:p>
          <w:p w14:paraId="2B513108" w14:textId="4A0CFBEE"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hint="eastAsia"/>
                <w:color w:val="000000"/>
                <w:sz w:val="21"/>
                <w:szCs w:val="21"/>
              </w:rPr>
              <w:t>公司网址：</w:t>
            </w:r>
            <w:r w:rsidRPr="008D030B">
              <w:rPr>
                <w:rFonts w:ascii="宋体" w:eastAsia="宋体" w:hAnsi="宋体"/>
                <w:color w:val="000000"/>
                <w:sz w:val="21"/>
                <w:szCs w:val="21"/>
              </w:rPr>
              <w:t>www.ehowbuy.com</w:t>
            </w:r>
          </w:p>
        </w:tc>
      </w:tr>
      <w:tr w:rsidR="008D0855" w:rsidRPr="003101A7" w14:paraId="0A54BC93" w14:textId="77777777" w:rsidTr="008D030B">
        <w:tc>
          <w:tcPr>
            <w:tcW w:w="1134" w:type="dxa"/>
            <w:vAlign w:val="center"/>
          </w:tcPr>
          <w:p w14:paraId="035DBB16" w14:textId="6F29A3DA"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8</w:t>
            </w:r>
          </w:p>
        </w:tc>
        <w:tc>
          <w:tcPr>
            <w:tcW w:w="3261" w:type="dxa"/>
            <w:vAlign w:val="center"/>
          </w:tcPr>
          <w:p w14:paraId="3DDEEFAB" w14:textId="63F216AA" w:rsidR="008D0855" w:rsidRPr="008D030B" w:rsidRDefault="008D0855" w:rsidP="008D0855">
            <w:pPr>
              <w:snapToGrid w:val="0"/>
              <w:spacing w:line="360" w:lineRule="auto"/>
              <w:rPr>
                <w:rFonts w:ascii="宋体" w:eastAsia="宋体" w:hAnsi="宋体" w:cs="Arial"/>
                <w:sz w:val="21"/>
                <w:szCs w:val="21"/>
              </w:rPr>
            </w:pPr>
            <w:r w:rsidRPr="008D030B">
              <w:rPr>
                <w:rFonts w:ascii="宋体" w:eastAsia="宋体" w:hAnsi="宋体" w:hint="eastAsia"/>
                <w:color w:val="000000"/>
                <w:sz w:val="21"/>
                <w:szCs w:val="21"/>
              </w:rPr>
              <w:t>浙江同花顺基金销售有限公司</w:t>
            </w:r>
          </w:p>
        </w:tc>
        <w:tc>
          <w:tcPr>
            <w:tcW w:w="4019" w:type="dxa"/>
          </w:tcPr>
          <w:p w14:paraId="71E61D5F"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办公地址</w:t>
            </w:r>
            <w:r w:rsidRPr="008D030B">
              <w:rPr>
                <w:rFonts w:ascii="宋体" w:eastAsia="宋体" w:hAnsi="宋体"/>
                <w:color w:val="000000"/>
                <w:sz w:val="21"/>
                <w:szCs w:val="21"/>
              </w:rPr>
              <w:t>:</w:t>
            </w:r>
            <w:r w:rsidRPr="008D030B">
              <w:rPr>
                <w:rFonts w:ascii="宋体" w:eastAsia="宋体" w:hAnsi="宋体"/>
                <w:sz w:val="21"/>
                <w:szCs w:val="21"/>
              </w:rPr>
              <w:t xml:space="preserve"> </w:t>
            </w:r>
            <w:r w:rsidRPr="008D030B">
              <w:rPr>
                <w:rFonts w:ascii="宋体" w:eastAsia="宋体" w:hAnsi="宋体" w:hint="eastAsia"/>
                <w:color w:val="000000"/>
                <w:sz w:val="21"/>
                <w:szCs w:val="21"/>
              </w:rPr>
              <w:t>浙江省杭州市余杭区同顺街</w:t>
            </w:r>
            <w:r w:rsidRPr="008D030B">
              <w:rPr>
                <w:rFonts w:ascii="宋体" w:eastAsia="宋体" w:hAnsi="宋体"/>
                <w:color w:val="000000"/>
                <w:sz w:val="21"/>
                <w:szCs w:val="21"/>
              </w:rPr>
              <w:t xml:space="preserve"> 18 </w:t>
            </w:r>
            <w:r w:rsidRPr="008D030B">
              <w:rPr>
                <w:rFonts w:ascii="宋体" w:eastAsia="宋体" w:hAnsi="宋体" w:hint="eastAsia"/>
                <w:color w:val="000000"/>
                <w:sz w:val="21"/>
                <w:szCs w:val="21"/>
              </w:rPr>
              <w:t>号同花顺大楼</w:t>
            </w:r>
          </w:p>
          <w:p w14:paraId="2401C02C"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客服电话</w:t>
            </w:r>
            <w:r w:rsidRPr="008D030B">
              <w:rPr>
                <w:rFonts w:ascii="宋体" w:eastAsia="宋体" w:hAnsi="宋体"/>
                <w:color w:val="000000"/>
                <w:sz w:val="21"/>
                <w:szCs w:val="21"/>
              </w:rPr>
              <w:t>:</w:t>
            </w:r>
            <w:r w:rsidRPr="008D030B">
              <w:rPr>
                <w:rFonts w:ascii="宋体" w:eastAsia="宋体" w:hAnsi="宋体"/>
                <w:sz w:val="21"/>
                <w:szCs w:val="21"/>
              </w:rPr>
              <w:t xml:space="preserve"> </w:t>
            </w:r>
            <w:r w:rsidRPr="008D030B">
              <w:rPr>
                <w:rFonts w:ascii="宋体" w:eastAsia="宋体" w:hAnsi="宋体"/>
                <w:color w:val="000000"/>
                <w:sz w:val="21"/>
                <w:szCs w:val="21"/>
              </w:rPr>
              <w:t>400-877-3772</w:t>
            </w:r>
          </w:p>
          <w:p w14:paraId="1782A731" w14:textId="7881F6FD"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hint="eastAsia"/>
                <w:color w:val="000000"/>
                <w:sz w:val="21"/>
                <w:szCs w:val="21"/>
              </w:rPr>
              <w:t>公司网址</w:t>
            </w:r>
            <w:r w:rsidRPr="008D030B">
              <w:rPr>
                <w:rFonts w:ascii="宋体" w:eastAsia="宋体" w:hAnsi="宋体"/>
                <w:color w:val="000000"/>
                <w:sz w:val="21"/>
                <w:szCs w:val="21"/>
              </w:rPr>
              <w:t>:</w:t>
            </w:r>
            <w:r w:rsidRPr="008D030B">
              <w:rPr>
                <w:rFonts w:ascii="宋体" w:eastAsia="宋体" w:hAnsi="宋体"/>
                <w:sz w:val="21"/>
                <w:szCs w:val="21"/>
              </w:rPr>
              <w:t xml:space="preserve"> </w:t>
            </w:r>
            <w:r w:rsidRPr="008D030B">
              <w:rPr>
                <w:rFonts w:ascii="宋体" w:eastAsia="宋体" w:hAnsi="宋体"/>
                <w:color w:val="000000"/>
                <w:sz w:val="21"/>
                <w:szCs w:val="21"/>
              </w:rPr>
              <w:t>www.5ifund.com</w:t>
            </w:r>
          </w:p>
        </w:tc>
      </w:tr>
      <w:tr w:rsidR="008D0855" w:rsidRPr="003101A7" w14:paraId="2F30E25C" w14:textId="77777777" w:rsidTr="008D030B">
        <w:tc>
          <w:tcPr>
            <w:tcW w:w="1134" w:type="dxa"/>
            <w:vAlign w:val="center"/>
          </w:tcPr>
          <w:p w14:paraId="6FD30899" w14:textId="2CED4D6F"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9</w:t>
            </w:r>
          </w:p>
        </w:tc>
        <w:tc>
          <w:tcPr>
            <w:tcW w:w="3261" w:type="dxa"/>
            <w:vAlign w:val="center"/>
          </w:tcPr>
          <w:p w14:paraId="0DFDD470" w14:textId="26C0692D" w:rsidR="008D0855" w:rsidRPr="008D030B" w:rsidRDefault="008D0855" w:rsidP="008D0855">
            <w:pPr>
              <w:snapToGrid w:val="0"/>
              <w:spacing w:line="360" w:lineRule="auto"/>
              <w:rPr>
                <w:rFonts w:ascii="宋体" w:eastAsia="宋体" w:hAnsi="宋体" w:cs="Arial"/>
                <w:sz w:val="21"/>
                <w:szCs w:val="21"/>
              </w:rPr>
            </w:pPr>
            <w:r w:rsidRPr="008D030B">
              <w:rPr>
                <w:rFonts w:ascii="宋体" w:eastAsia="宋体" w:hAnsi="宋体" w:hint="eastAsia"/>
                <w:color w:val="000000"/>
                <w:sz w:val="21"/>
                <w:szCs w:val="21"/>
              </w:rPr>
              <w:t>上海陆金所资产管理有限公司</w:t>
            </w:r>
          </w:p>
        </w:tc>
        <w:tc>
          <w:tcPr>
            <w:tcW w:w="4019" w:type="dxa"/>
          </w:tcPr>
          <w:p w14:paraId="38D5AE95"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办公地址：中国（上海）自由贸易试验区陆家嘴环路</w:t>
            </w:r>
            <w:r w:rsidRPr="008D030B">
              <w:rPr>
                <w:rFonts w:ascii="宋体" w:eastAsia="宋体" w:hAnsi="宋体"/>
                <w:color w:val="000000"/>
                <w:sz w:val="21"/>
                <w:szCs w:val="21"/>
              </w:rPr>
              <w:t>1333号14楼09单元</w:t>
            </w:r>
          </w:p>
          <w:p w14:paraId="7897591A"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客服电话：</w:t>
            </w:r>
            <w:r w:rsidRPr="008D030B">
              <w:rPr>
                <w:rFonts w:ascii="宋体" w:eastAsia="宋体" w:hAnsi="宋体"/>
                <w:color w:val="000000"/>
                <w:sz w:val="21"/>
                <w:szCs w:val="21"/>
              </w:rPr>
              <w:t>4008219031</w:t>
            </w:r>
          </w:p>
          <w:p w14:paraId="3EBB36C4" w14:textId="2F7BDBD1"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hint="eastAsia"/>
                <w:color w:val="000000"/>
                <w:sz w:val="21"/>
                <w:szCs w:val="21"/>
              </w:rPr>
              <w:t>公司网址：</w:t>
            </w:r>
            <w:r w:rsidRPr="008D030B">
              <w:rPr>
                <w:rFonts w:ascii="宋体" w:eastAsia="宋体" w:hAnsi="宋体"/>
                <w:color w:val="000000"/>
                <w:sz w:val="21"/>
                <w:szCs w:val="21"/>
              </w:rPr>
              <w:t>www.lufunds.com</w:t>
            </w:r>
          </w:p>
        </w:tc>
      </w:tr>
      <w:tr w:rsidR="008D0855" w:rsidRPr="003101A7" w14:paraId="2B7DCDDC" w14:textId="77777777" w:rsidTr="008D030B">
        <w:tc>
          <w:tcPr>
            <w:tcW w:w="1134" w:type="dxa"/>
            <w:vAlign w:val="center"/>
          </w:tcPr>
          <w:p w14:paraId="01689F25" w14:textId="3DACA928"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10</w:t>
            </w:r>
          </w:p>
        </w:tc>
        <w:tc>
          <w:tcPr>
            <w:tcW w:w="3261" w:type="dxa"/>
            <w:vAlign w:val="center"/>
          </w:tcPr>
          <w:p w14:paraId="25ADF901" w14:textId="23E24145" w:rsidR="008D0855" w:rsidRPr="008D030B" w:rsidRDefault="008D0855" w:rsidP="008D0855">
            <w:pPr>
              <w:snapToGrid w:val="0"/>
              <w:spacing w:line="360" w:lineRule="auto"/>
              <w:rPr>
                <w:rFonts w:ascii="宋体" w:eastAsia="宋体" w:hAnsi="宋体" w:cs="Arial"/>
                <w:sz w:val="21"/>
                <w:szCs w:val="21"/>
              </w:rPr>
            </w:pPr>
            <w:r w:rsidRPr="008D030B">
              <w:rPr>
                <w:rFonts w:ascii="宋体" w:eastAsia="宋体" w:hAnsi="宋体" w:hint="eastAsia"/>
                <w:color w:val="000000"/>
                <w:sz w:val="21"/>
                <w:szCs w:val="21"/>
              </w:rPr>
              <w:t>上海联泰资产管理有限公司</w:t>
            </w:r>
          </w:p>
        </w:tc>
        <w:tc>
          <w:tcPr>
            <w:tcW w:w="4019" w:type="dxa"/>
          </w:tcPr>
          <w:p w14:paraId="4AEDB6A4"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办公地址：中国（上海）自由贸易试验区富特北路</w:t>
            </w:r>
            <w:r w:rsidRPr="008D030B">
              <w:rPr>
                <w:rFonts w:ascii="宋体" w:eastAsia="宋体" w:hAnsi="宋体"/>
                <w:color w:val="000000"/>
                <w:sz w:val="21"/>
                <w:szCs w:val="21"/>
              </w:rPr>
              <w:t>277号3层310室</w:t>
            </w:r>
          </w:p>
          <w:p w14:paraId="1C847CBC"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客服电话：</w:t>
            </w:r>
            <w:r w:rsidRPr="008D030B">
              <w:rPr>
                <w:rFonts w:ascii="宋体" w:eastAsia="宋体" w:hAnsi="宋体"/>
                <w:color w:val="000000"/>
                <w:sz w:val="21"/>
                <w:szCs w:val="21"/>
              </w:rPr>
              <w:t>4000466788</w:t>
            </w:r>
          </w:p>
          <w:p w14:paraId="1603D136" w14:textId="29E40B4B"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hint="eastAsia"/>
                <w:color w:val="000000"/>
                <w:sz w:val="21"/>
                <w:szCs w:val="21"/>
              </w:rPr>
              <w:t>公司网址：</w:t>
            </w:r>
            <w:r w:rsidRPr="008D030B">
              <w:rPr>
                <w:rFonts w:ascii="宋体" w:eastAsia="宋体" w:hAnsi="宋体"/>
                <w:color w:val="000000"/>
                <w:sz w:val="21"/>
                <w:szCs w:val="21"/>
              </w:rPr>
              <w:t xml:space="preserve"> www.66zichan.com</w:t>
            </w:r>
          </w:p>
        </w:tc>
      </w:tr>
      <w:tr w:rsidR="008D0855" w:rsidRPr="003101A7" w14:paraId="445D235A" w14:textId="77777777" w:rsidTr="008D030B">
        <w:tc>
          <w:tcPr>
            <w:tcW w:w="1134" w:type="dxa"/>
            <w:vAlign w:val="center"/>
          </w:tcPr>
          <w:p w14:paraId="14026835" w14:textId="42BFF051"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11</w:t>
            </w:r>
          </w:p>
        </w:tc>
        <w:tc>
          <w:tcPr>
            <w:tcW w:w="3261" w:type="dxa"/>
            <w:vAlign w:val="center"/>
          </w:tcPr>
          <w:p w14:paraId="3B648395" w14:textId="587324F2"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sz w:val="21"/>
                <w:szCs w:val="21"/>
              </w:rPr>
              <w:t>上海天天基金销售有限公司</w:t>
            </w:r>
          </w:p>
        </w:tc>
        <w:tc>
          <w:tcPr>
            <w:tcW w:w="4019" w:type="dxa"/>
          </w:tcPr>
          <w:p w14:paraId="545D49BB"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办公地址：上海市徐汇区龙田路</w:t>
            </w:r>
            <w:r w:rsidRPr="008D030B">
              <w:rPr>
                <w:rFonts w:ascii="宋体" w:eastAsia="宋体" w:hAnsi="宋体"/>
                <w:color w:val="000000"/>
                <w:sz w:val="21"/>
                <w:szCs w:val="21"/>
              </w:rPr>
              <w:t>190号2号楼二层</w:t>
            </w:r>
          </w:p>
          <w:p w14:paraId="19E26167"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客服电话：</w:t>
            </w:r>
            <w:r w:rsidRPr="008D030B">
              <w:rPr>
                <w:rFonts w:ascii="宋体" w:eastAsia="宋体" w:hAnsi="宋体"/>
                <w:color w:val="000000"/>
                <w:sz w:val="21"/>
                <w:szCs w:val="21"/>
              </w:rPr>
              <w:t>4001818188</w:t>
            </w:r>
          </w:p>
          <w:p w14:paraId="1A18CC2A" w14:textId="1CBF776C"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hint="eastAsia"/>
                <w:color w:val="000000"/>
                <w:sz w:val="21"/>
                <w:szCs w:val="21"/>
              </w:rPr>
              <w:t>公司网址：</w:t>
            </w:r>
            <w:r w:rsidRPr="008D030B">
              <w:rPr>
                <w:rFonts w:ascii="宋体" w:eastAsia="宋体" w:hAnsi="宋体"/>
                <w:color w:val="000000"/>
                <w:sz w:val="21"/>
                <w:szCs w:val="21"/>
              </w:rPr>
              <w:t xml:space="preserve"> fund.eastmoney.com</w:t>
            </w:r>
          </w:p>
        </w:tc>
      </w:tr>
      <w:tr w:rsidR="008D0855" w:rsidRPr="003101A7" w14:paraId="415C2737" w14:textId="77777777" w:rsidTr="008D030B">
        <w:tc>
          <w:tcPr>
            <w:tcW w:w="1134" w:type="dxa"/>
            <w:vAlign w:val="center"/>
          </w:tcPr>
          <w:p w14:paraId="70608B70" w14:textId="78553D40"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12</w:t>
            </w:r>
          </w:p>
        </w:tc>
        <w:tc>
          <w:tcPr>
            <w:tcW w:w="3261" w:type="dxa"/>
            <w:vAlign w:val="center"/>
          </w:tcPr>
          <w:p w14:paraId="42D22C2B" w14:textId="791BCA57"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sz w:val="21"/>
                <w:szCs w:val="21"/>
              </w:rPr>
              <w:t>珠海盈米财富管理有限公司</w:t>
            </w:r>
          </w:p>
        </w:tc>
        <w:tc>
          <w:tcPr>
            <w:tcW w:w="4019" w:type="dxa"/>
          </w:tcPr>
          <w:p w14:paraId="3A2E62D1"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办公地址：珠海市横琴新区宝华路</w:t>
            </w:r>
            <w:r w:rsidRPr="008D030B">
              <w:rPr>
                <w:rFonts w:ascii="宋体" w:eastAsia="宋体" w:hAnsi="宋体"/>
                <w:color w:val="000000"/>
                <w:sz w:val="21"/>
                <w:szCs w:val="21"/>
              </w:rPr>
              <w:t xml:space="preserve">6号105室-3491 </w:t>
            </w:r>
          </w:p>
          <w:p w14:paraId="2091C578"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客服电话：</w:t>
            </w:r>
            <w:r w:rsidRPr="008D030B">
              <w:rPr>
                <w:rFonts w:ascii="宋体" w:eastAsia="宋体" w:hAnsi="宋体"/>
                <w:color w:val="000000"/>
                <w:sz w:val="21"/>
                <w:szCs w:val="21"/>
              </w:rPr>
              <w:t>020-89629066</w:t>
            </w:r>
          </w:p>
          <w:p w14:paraId="13F5376E" w14:textId="13514265"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hint="eastAsia"/>
                <w:color w:val="000000"/>
                <w:sz w:val="21"/>
                <w:szCs w:val="21"/>
              </w:rPr>
              <w:t>公司网址：</w:t>
            </w:r>
            <w:r w:rsidRPr="008D030B">
              <w:rPr>
                <w:rFonts w:ascii="宋体" w:eastAsia="宋体" w:hAnsi="宋体"/>
                <w:color w:val="000000"/>
                <w:sz w:val="21"/>
                <w:szCs w:val="21"/>
              </w:rPr>
              <w:t>www.yingmi.cn</w:t>
            </w:r>
          </w:p>
        </w:tc>
      </w:tr>
      <w:tr w:rsidR="008D0855" w:rsidRPr="003101A7" w14:paraId="0696ECCD" w14:textId="77777777" w:rsidTr="008D030B">
        <w:tc>
          <w:tcPr>
            <w:tcW w:w="1134" w:type="dxa"/>
            <w:vAlign w:val="center"/>
          </w:tcPr>
          <w:p w14:paraId="1ECD7430" w14:textId="2F6CE034"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13</w:t>
            </w:r>
          </w:p>
        </w:tc>
        <w:tc>
          <w:tcPr>
            <w:tcW w:w="3261" w:type="dxa"/>
            <w:vAlign w:val="center"/>
          </w:tcPr>
          <w:p w14:paraId="4AEF1A99" w14:textId="7EE1F79D"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上海长量基金销售投资顾问有限公司</w:t>
            </w:r>
          </w:p>
        </w:tc>
        <w:tc>
          <w:tcPr>
            <w:tcW w:w="4019" w:type="dxa"/>
          </w:tcPr>
          <w:p w14:paraId="3DE5423D"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办公地址：上海市浦东新区东方路</w:t>
            </w:r>
            <w:r w:rsidRPr="008D030B">
              <w:rPr>
                <w:rFonts w:ascii="宋体" w:eastAsia="宋体" w:hAnsi="宋体" w:cs="Arial"/>
                <w:sz w:val="21"/>
                <w:szCs w:val="21"/>
              </w:rPr>
              <w:t>1267</w:t>
            </w:r>
            <w:r w:rsidRPr="008D030B">
              <w:rPr>
                <w:rFonts w:ascii="宋体" w:eastAsia="宋体" w:hAnsi="宋体" w:cs="Arial" w:hint="eastAsia"/>
                <w:sz w:val="21"/>
                <w:szCs w:val="21"/>
              </w:rPr>
              <w:t>号</w:t>
            </w:r>
            <w:r w:rsidRPr="008D030B">
              <w:rPr>
                <w:rFonts w:ascii="宋体" w:eastAsia="宋体" w:hAnsi="宋体" w:cs="Arial"/>
                <w:sz w:val="21"/>
                <w:szCs w:val="21"/>
              </w:rPr>
              <w:t>11</w:t>
            </w:r>
            <w:r w:rsidRPr="008D030B">
              <w:rPr>
                <w:rFonts w:ascii="宋体" w:eastAsia="宋体" w:hAnsi="宋体" w:cs="Arial" w:hint="eastAsia"/>
                <w:sz w:val="21"/>
                <w:szCs w:val="21"/>
              </w:rPr>
              <w:t>层</w:t>
            </w:r>
          </w:p>
          <w:p w14:paraId="1F2AEFE9"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客服电话：</w:t>
            </w:r>
            <w:r w:rsidRPr="008D030B">
              <w:rPr>
                <w:rFonts w:ascii="宋体" w:eastAsia="宋体" w:hAnsi="宋体" w:cs="Arial"/>
                <w:sz w:val="21"/>
                <w:szCs w:val="21"/>
              </w:rPr>
              <w:t>400-820-2899</w:t>
            </w:r>
          </w:p>
          <w:p w14:paraId="51DC2C28" w14:textId="4D4277A3"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Arial" w:hint="eastAsia"/>
                <w:sz w:val="21"/>
                <w:szCs w:val="21"/>
              </w:rPr>
              <w:t>公司网站：</w:t>
            </w:r>
            <w:r w:rsidRPr="008D030B">
              <w:rPr>
                <w:rFonts w:ascii="宋体" w:eastAsia="宋体" w:hAnsi="宋体" w:cs="Arial"/>
                <w:sz w:val="21"/>
                <w:szCs w:val="21"/>
              </w:rPr>
              <w:t xml:space="preserve"> www.erichfund.com</w:t>
            </w:r>
          </w:p>
        </w:tc>
      </w:tr>
      <w:tr w:rsidR="008D0855" w:rsidRPr="003101A7" w14:paraId="27CA9B32" w14:textId="77777777" w:rsidTr="008D030B">
        <w:tc>
          <w:tcPr>
            <w:tcW w:w="1134" w:type="dxa"/>
            <w:vAlign w:val="center"/>
          </w:tcPr>
          <w:p w14:paraId="15B8A315" w14:textId="09F498B0"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14</w:t>
            </w:r>
          </w:p>
        </w:tc>
        <w:tc>
          <w:tcPr>
            <w:tcW w:w="3261" w:type="dxa"/>
            <w:vAlign w:val="center"/>
          </w:tcPr>
          <w:p w14:paraId="67552336" w14:textId="07923DB5"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深圳市新兰德证券投资咨询有限公司</w:t>
            </w:r>
          </w:p>
        </w:tc>
        <w:tc>
          <w:tcPr>
            <w:tcW w:w="4019" w:type="dxa"/>
          </w:tcPr>
          <w:p w14:paraId="1055EAD9" w14:textId="77777777" w:rsidR="008D0855" w:rsidRPr="008D030B" w:rsidRDefault="008D0855" w:rsidP="008D0855">
            <w:pPr>
              <w:rPr>
                <w:rFonts w:ascii="宋体" w:eastAsia="宋体" w:hAnsi="宋体"/>
                <w:bCs/>
                <w:iCs/>
                <w:sz w:val="21"/>
                <w:szCs w:val="21"/>
              </w:rPr>
            </w:pPr>
            <w:r w:rsidRPr="008D030B">
              <w:rPr>
                <w:rFonts w:ascii="宋体" w:eastAsia="宋体" w:hAnsi="宋体" w:hint="eastAsia"/>
                <w:bCs/>
                <w:iCs/>
                <w:sz w:val="21"/>
                <w:szCs w:val="21"/>
              </w:rPr>
              <w:t>办公地址：</w:t>
            </w:r>
            <w:r w:rsidRPr="008D030B">
              <w:rPr>
                <w:rFonts w:ascii="宋体" w:eastAsia="宋体" w:hAnsi="宋体" w:cs="Calibri" w:hint="eastAsia"/>
                <w:color w:val="000000"/>
                <w:sz w:val="21"/>
                <w:szCs w:val="21"/>
              </w:rPr>
              <w:t>北京市西城区宣武门外大街</w:t>
            </w:r>
            <w:r w:rsidRPr="008D030B">
              <w:rPr>
                <w:rFonts w:ascii="宋体" w:eastAsia="宋体" w:hAnsi="宋体" w:cs="Calibri"/>
                <w:color w:val="000000"/>
                <w:sz w:val="21"/>
                <w:szCs w:val="21"/>
              </w:rPr>
              <w:t>28号富卓大厦16层</w:t>
            </w:r>
            <w:r w:rsidRPr="008D030B" w:rsidDel="00AF7088">
              <w:rPr>
                <w:rFonts w:ascii="宋体" w:eastAsia="宋体" w:hAnsi="宋体" w:cs="Calibri"/>
                <w:color w:val="000000"/>
                <w:sz w:val="21"/>
                <w:szCs w:val="21"/>
              </w:rPr>
              <w:t xml:space="preserve"> </w:t>
            </w:r>
            <w:r w:rsidRPr="008D030B">
              <w:rPr>
                <w:rFonts w:ascii="宋体" w:eastAsia="宋体" w:hAnsi="宋体"/>
                <w:bCs/>
                <w:iCs/>
                <w:sz w:val="21"/>
                <w:szCs w:val="21"/>
              </w:rPr>
              <w:t xml:space="preserve"> </w:t>
            </w:r>
          </w:p>
          <w:p w14:paraId="4B1F531C" w14:textId="77777777" w:rsidR="008D0855" w:rsidRPr="008D030B" w:rsidRDefault="008D0855" w:rsidP="008D0855">
            <w:pPr>
              <w:rPr>
                <w:rFonts w:ascii="宋体" w:eastAsia="宋体" w:hAnsi="宋体"/>
                <w:bCs/>
                <w:iCs/>
                <w:sz w:val="21"/>
                <w:szCs w:val="21"/>
              </w:rPr>
            </w:pPr>
            <w:r w:rsidRPr="008D030B">
              <w:rPr>
                <w:rFonts w:ascii="宋体" w:eastAsia="宋体" w:hAnsi="宋体" w:hint="eastAsia"/>
                <w:bCs/>
                <w:iCs/>
                <w:sz w:val="21"/>
                <w:szCs w:val="21"/>
              </w:rPr>
              <w:t>客服电话：</w:t>
            </w:r>
            <w:r w:rsidRPr="008D030B">
              <w:rPr>
                <w:rFonts w:ascii="宋体" w:eastAsia="宋体" w:hAnsi="宋体"/>
                <w:color w:val="000000"/>
                <w:sz w:val="21"/>
                <w:szCs w:val="21"/>
              </w:rPr>
              <w:t>40081661188</w:t>
            </w:r>
          </w:p>
          <w:p w14:paraId="4834AC81" w14:textId="0BC42F91"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hint="eastAsia"/>
                <w:bCs/>
                <w:iCs/>
                <w:sz w:val="21"/>
                <w:szCs w:val="21"/>
              </w:rPr>
              <w:t>公司网址：</w:t>
            </w:r>
            <w:r w:rsidRPr="008D030B">
              <w:rPr>
                <w:rFonts w:ascii="宋体" w:eastAsia="宋体" w:hAnsi="宋体"/>
                <w:color w:val="666666"/>
                <w:sz w:val="21"/>
                <w:szCs w:val="21"/>
              </w:rPr>
              <w:t xml:space="preserve"> </w:t>
            </w:r>
            <w:r w:rsidRPr="008D030B">
              <w:rPr>
                <w:rFonts w:ascii="宋体" w:eastAsia="宋体" w:hAnsi="宋体" w:cs="Calibri"/>
                <w:color w:val="000000"/>
                <w:sz w:val="21"/>
                <w:szCs w:val="21"/>
              </w:rPr>
              <w:t>8.jrj.com.cn/</w:t>
            </w:r>
          </w:p>
        </w:tc>
      </w:tr>
      <w:tr w:rsidR="008D0855" w:rsidRPr="003101A7" w14:paraId="73789288" w14:textId="77777777" w:rsidTr="008D030B">
        <w:tc>
          <w:tcPr>
            <w:tcW w:w="1134" w:type="dxa"/>
            <w:vAlign w:val="center"/>
          </w:tcPr>
          <w:p w14:paraId="058BD911" w14:textId="006191B7"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15</w:t>
            </w:r>
          </w:p>
        </w:tc>
        <w:tc>
          <w:tcPr>
            <w:tcW w:w="3261" w:type="dxa"/>
            <w:vAlign w:val="center"/>
          </w:tcPr>
          <w:p w14:paraId="611305E4" w14:textId="3A1FCA42"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泰诚财富基金销售（大连）有限公司</w:t>
            </w:r>
          </w:p>
        </w:tc>
        <w:tc>
          <w:tcPr>
            <w:tcW w:w="4019" w:type="dxa"/>
          </w:tcPr>
          <w:p w14:paraId="709F2955" w14:textId="77777777" w:rsidR="008D0855" w:rsidRPr="008D030B" w:rsidRDefault="008D0855" w:rsidP="008D0855">
            <w:pPr>
              <w:spacing w:line="400" w:lineRule="exact"/>
              <w:rPr>
                <w:rFonts w:ascii="宋体" w:eastAsia="宋体" w:hAnsi="宋体"/>
                <w:color w:val="000000"/>
                <w:sz w:val="21"/>
                <w:szCs w:val="21"/>
              </w:rPr>
            </w:pPr>
            <w:r w:rsidRPr="008D030B">
              <w:rPr>
                <w:rFonts w:ascii="宋体" w:eastAsia="宋体" w:hAnsi="宋体" w:hint="eastAsia"/>
                <w:color w:val="000000"/>
                <w:sz w:val="21"/>
                <w:szCs w:val="21"/>
              </w:rPr>
              <w:t>注册（办公）地址：辽宁省大连市沙河口区星海中龙园</w:t>
            </w:r>
            <w:r w:rsidRPr="008D030B">
              <w:rPr>
                <w:rFonts w:ascii="宋体" w:eastAsia="宋体" w:hAnsi="宋体"/>
                <w:color w:val="000000"/>
                <w:sz w:val="21"/>
                <w:szCs w:val="21"/>
              </w:rPr>
              <w:t>3</w:t>
            </w:r>
            <w:r w:rsidRPr="008D030B">
              <w:rPr>
                <w:rFonts w:ascii="宋体" w:eastAsia="宋体" w:hAnsi="宋体" w:hint="eastAsia"/>
                <w:color w:val="000000"/>
                <w:sz w:val="21"/>
                <w:szCs w:val="21"/>
              </w:rPr>
              <w:t>号</w:t>
            </w:r>
          </w:p>
          <w:p w14:paraId="25018490" w14:textId="77777777" w:rsidR="008D0855" w:rsidRPr="008D030B" w:rsidRDefault="008D0855" w:rsidP="008D0855">
            <w:pPr>
              <w:spacing w:line="400" w:lineRule="exact"/>
              <w:rPr>
                <w:rFonts w:ascii="宋体" w:eastAsia="宋体" w:hAnsi="宋体"/>
                <w:color w:val="000000"/>
                <w:sz w:val="21"/>
                <w:szCs w:val="21"/>
              </w:rPr>
            </w:pPr>
            <w:r w:rsidRPr="008D030B">
              <w:rPr>
                <w:rFonts w:ascii="宋体" w:eastAsia="宋体" w:hAnsi="宋体" w:hint="eastAsia"/>
                <w:color w:val="000000"/>
                <w:sz w:val="21"/>
                <w:szCs w:val="21"/>
              </w:rPr>
              <w:t>客户服务电话：</w:t>
            </w:r>
            <w:r w:rsidRPr="008D030B">
              <w:rPr>
                <w:rFonts w:ascii="宋体" w:eastAsia="宋体" w:hAnsi="宋体"/>
                <w:color w:val="000000"/>
                <w:sz w:val="21"/>
                <w:szCs w:val="21"/>
              </w:rPr>
              <w:t>4006411999</w:t>
            </w:r>
          </w:p>
          <w:p w14:paraId="31D5D5D1" w14:textId="46474454"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hint="eastAsia"/>
                <w:color w:val="000000"/>
                <w:sz w:val="21"/>
                <w:szCs w:val="21"/>
              </w:rPr>
              <w:t>网址：</w:t>
            </w:r>
            <w:hyperlink r:id="rId12" w:history="1">
              <w:r w:rsidRPr="008D030B">
                <w:rPr>
                  <w:rFonts w:ascii="宋体" w:eastAsia="宋体" w:hAnsi="宋体" w:cs="Arial"/>
                  <w:sz w:val="21"/>
                  <w:szCs w:val="21"/>
                </w:rPr>
                <w:t>www.taichengcaifu.com</w:t>
              </w:r>
            </w:hyperlink>
          </w:p>
        </w:tc>
      </w:tr>
      <w:tr w:rsidR="008D0855" w:rsidRPr="003101A7" w14:paraId="798D7F0D" w14:textId="77777777" w:rsidTr="008D030B">
        <w:tc>
          <w:tcPr>
            <w:tcW w:w="1134" w:type="dxa"/>
            <w:vAlign w:val="center"/>
          </w:tcPr>
          <w:p w14:paraId="401A18F2" w14:textId="37153750"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16</w:t>
            </w:r>
          </w:p>
        </w:tc>
        <w:tc>
          <w:tcPr>
            <w:tcW w:w="3261" w:type="dxa"/>
            <w:vAlign w:val="center"/>
          </w:tcPr>
          <w:p w14:paraId="443BC21F" w14:textId="43F7C803"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济安财富（北京）基金销售有限公司</w:t>
            </w:r>
          </w:p>
        </w:tc>
        <w:tc>
          <w:tcPr>
            <w:tcW w:w="4019" w:type="dxa"/>
          </w:tcPr>
          <w:p w14:paraId="13C0EDAA" w14:textId="77777777" w:rsidR="008D0855" w:rsidRPr="008D030B" w:rsidRDefault="008D0855" w:rsidP="008D0855">
            <w:pPr>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办公地址：北京市朝阳区东三环中路</w:t>
            </w:r>
            <w:r w:rsidRPr="008D030B">
              <w:rPr>
                <w:rFonts w:ascii="宋体" w:eastAsia="宋体" w:hAnsi="宋体" w:cs="Arial"/>
                <w:color w:val="000000"/>
                <w:sz w:val="21"/>
                <w:szCs w:val="21"/>
              </w:rPr>
              <w:t>7</w:t>
            </w:r>
            <w:r w:rsidRPr="008D030B">
              <w:rPr>
                <w:rFonts w:ascii="宋体" w:eastAsia="宋体" w:hAnsi="宋体" w:cs="Arial" w:hint="eastAsia"/>
                <w:color w:val="000000"/>
                <w:sz w:val="21"/>
                <w:szCs w:val="21"/>
              </w:rPr>
              <w:t>号北京财富中心</w:t>
            </w:r>
            <w:r w:rsidRPr="008D030B">
              <w:rPr>
                <w:rFonts w:ascii="宋体" w:eastAsia="宋体" w:hAnsi="宋体" w:cs="Arial"/>
                <w:color w:val="000000"/>
                <w:sz w:val="21"/>
                <w:szCs w:val="21"/>
              </w:rPr>
              <w:t>A</w:t>
            </w:r>
            <w:r w:rsidRPr="008D030B">
              <w:rPr>
                <w:rFonts w:ascii="宋体" w:eastAsia="宋体" w:hAnsi="宋体" w:cs="Arial" w:hint="eastAsia"/>
                <w:color w:val="000000"/>
                <w:sz w:val="21"/>
                <w:szCs w:val="21"/>
              </w:rPr>
              <w:t>座</w:t>
            </w:r>
            <w:r w:rsidRPr="008D030B">
              <w:rPr>
                <w:rFonts w:ascii="宋体" w:eastAsia="宋体" w:hAnsi="宋体" w:cs="Arial"/>
                <w:color w:val="000000"/>
                <w:sz w:val="21"/>
                <w:szCs w:val="21"/>
              </w:rPr>
              <w:t>46</w:t>
            </w:r>
            <w:r w:rsidRPr="008D030B">
              <w:rPr>
                <w:rFonts w:ascii="宋体" w:eastAsia="宋体" w:hAnsi="宋体" w:cs="Arial" w:hint="eastAsia"/>
                <w:color w:val="000000"/>
                <w:sz w:val="21"/>
                <w:szCs w:val="21"/>
              </w:rPr>
              <w:t>层</w:t>
            </w:r>
            <w:r w:rsidRPr="008D030B" w:rsidDel="00E15C1D">
              <w:rPr>
                <w:rFonts w:ascii="宋体" w:eastAsia="宋体" w:hAnsi="宋体" w:cs="Arial"/>
                <w:color w:val="000000"/>
                <w:sz w:val="21"/>
                <w:szCs w:val="21"/>
              </w:rPr>
              <w:t xml:space="preserve"> </w:t>
            </w:r>
          </w:p>
          <w:p w14:paraId="6B6A4CAD" w14:textId="77777777" w:rsidR="008D0855" w:rsidRPr="008D030B" w:rsidRDefault="008D0855" w:rsidP="008D0855">
            <w:pPr>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客户服务电话：</w:t>
            </w:r>
            <w:r w:rsidRPr="008D030B">
              <w:rPr>
                <w:rFonts w:ascii="宋体" w:eastAsia="宋体" w:hAnsi="宋体" w:cs="Arial"/>
                <w:color w:val="000000"/>
                <w:sz w:val="21"/>
                <w:szCs w:val="21"/>
              </w:rPr>
              <w:t>400-673-7010</w:t>
            </w:r>
          </w:p>
          <w:p w14:paraId="439300AB" w14:textId="680C7258"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Arial" w:hint="eastAsia"/>
                <w:color w:val="000000"/>
                <w:sz w:val="21"/>
                <w:szCs w:val="21"/>
              </w:rPr>
              <w:t>网址：</w:t>
            </w:r>
            <w:hyperlink r:id="rId13" w:history="1">
              <w:r w:rsidRPr="008D030B">
                <w:rPr>
                  <w:rStyle w:val="afc"/>
                  <w:rFonts w:ascii="宋体" w:eastAsia="宋体" w:hAnsi="宋体" w:cs="Arial"/>
                  <w:sz w:val="21"/>
                  <w:szCs w:val="21"/>
                </w:rPr>
                <w:t>www.jianfortune.com</w:t>
              </w:r>
            </w:hyperlink>
          </w:p>
        </w:tc>
      </w:tr>
      <w:tr w:rsidR="008D0855" w:rsidRPr="003101A7" w14:paraId="5FAE94DA" w14:textId="77777777" w:rsidTr="008D030B">
        <w:tc>
          <w:tcPr>
            <w:tcW w:w="1134" w:type="dxa"/>
            <w:vAlign w:val="center"/>
          </w:tcPr>
          <w:p w14:paraId="5BAA768D" w14:textId="408B9095"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17</w:t>
            </w:r>
          </w:p>
        </w:tc>
        <w:tc>
          <w:tcPr>
            <w:tcW w:w="3261" w:type="dxa"/>
            <w:vAlign w:val="center"/>
          </w:tcPr>
          <w:p w14:paraId="3592EA99" w14:textId="45366C36"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金惠家保险代理有限公司</w:t>
            </w:r>
          </w:p>
        </w:tc>
        <w:tc>
          <w:tcPr>
            <w:tcW w:w="4019" w:type="dxa"/>
          </w:tcPr>
          <w:p w14:paraId="53E2236A" w14:textId="77777777" w:rsidR="008D0855" w:rsidRPr="008D030B" w:rsidRDefault="008D0855" w:rsidP="008D0855">
            <w:pPr>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注册</w:t>
            </w:r>
            <w:r w:rsidRPr="008D030B">
              <w:rPr>
                <w:rFonts w:ascii="宋体" w:eastAsia="宋体" w:hAnsi="宋体" w:cs="Arial"/>
                <w:color w:val="000000"/>
                <w:sz w:val="21"/>
                <w:szCs w:val="21"/>
              </w:rPr>
              <w:t>(</w:t>
            </w:r>
            <w:r w:rsidRPr="008D030B">
              <w:rPr>
                <w:rFonts w:ascii="宋体" w:eastAsia="宋体" w:hAnsi="宋体" w:cs="Arial" w:hint="eastAsia"/>
                <w:color w:val="000000"/>
                <w:sz w:val="21"/>
                <w:szCs w:val="21"/>
              </w:rPr>
              <w:t>办公</w:t>
            </w:r>
            <w:r w:rsidRPr="008D030B">
              <w:rPr>
                <w:rFonts w:ascii="宋体" w:eastAsia="宋体" w:hAnsi="宋体" w:cs="Arial"/>
                <w:color w:val="000000"/>
                <w:sz w:val="21"/>
                <w:szCs w:val="21"/>
              </w:rPr>
              <w:t>)</w:t>
            </w:r>
            <w:r w:rsidRPr="008D030B">
              <w:rPr>
                <w:rFonts w:ascii="宋体" w:eastAsia="宋体" w:hAnsi="宋体" w:cs="Arial" w:hint="eastAsia"/>
                <w:color w:val="000000"/>
                <w:sz w:val="21"/>
                <w:szCs w:val="21"/>
              </w:rPr>
              <w:t>地址：</w:t>
            </w:r>
            <w:r w:rsidRPr="008D030B">
              <w:rPr>
                <w:rFonts w:ascii="宋体" w:eastAsia="宋体" w:hAnsi="宋体" w:cs="Arial"/>
                <w:color w:val="000000"/>
                <w:sz w:val="21"/>
                <w:szCs w:val="21"/>
              </w:rPr>
              <w:t xml:space="preserve"> </w:t>
            </w:r>
            <w:r w:rsidRPr="008D030B">
              <w:rPr>
                <w:rFonts w:ascii="宋体" w:eastAsia="宋体" w:hAnsi="宋体" w:cs="Arial" w:hint="eastAsia"/>
                <w:color w:val="000000"/>
                <w:sz w:val="21"/>
                <w:szCs w:val="21"/>
              </w:rPr>
              <w:t>北京市西城区阜成门外大街</w:t>
            </w:r>
            <w:r w:rsidRPr="008D030B">
              <w:rPr>
                <w:rFonts w:ascii="宋体" w:eastAsia="宋体" w:hAnsi="宋体" w:cs="Arial"/>
                <w:color w:val="000000"/>
                <w:sz w:val="21"/>
                <w:szCs w:val="21"/>
              </w:rPr>
              <w:t>2</w:t>
            </w:r>
            <w:r w:rsidRPr="008D030B">
              <w:rPr>
                <w:rFonts w:ascii="宋体" w:eastAsia="宋体" w:hAnsi="宋体" w:cs="Arial" w:hint="eastAsia"/>
                <w:color w:val="000000"/>
                <w:sz w:val="21"/>
                <w:szCs w:val="21"/>
              </w:rPr>
              <w:t>号</w:t>
            </w:r>
            <w:r w:rsidRPr="008D030B">
              <w:rPr>
                <w:rFonts w:ascii="宋体" w:eastAsia="宋体" w:hAnsi="宋体" w:cs="Arial"/>
                <w:color w:val="000000"/>
                <w:sz w:val="21"/>
                <w:szCs w:val="21"/>
              </w:rPr>
              <w:t>19</w:t>
            </w:r>
            <w:r w:rsidRPr="008D030B">
              <w:rPr>
                <w:rFonts w:ascii="宋体" w:eastAsia="宋体" w:hAnsi="宋体" w:cs="Arial" w:hint="eastAsia"/>
                <w:color w:val="000000"/>
                <w:sz w:val="21"/>
                <w:szCs w:val="21"/>
              </w:rPr>
              <w:t>层</w:t>
            </w:r>
            <w:r w:rsidRPr="008D030B">
              <w:rPr>
                <w:rFonts w:ascii="宋体" w:eastAsia="宋体" w:hAnsi="宋体" w:cs="Arial"/>
                <w:color w:val="000000"/>
                <w:sz w:val="21"/>
                <w:szCs w:val="21"/>
              </w:rPr>
              <w:t>A2017</w:t>
            </w:r>
          </w:p>
          <w:p w14:paraId="25758482" w14:textId="77777777" w:rsidR="008D0855" w:rsidRPr="008D030B" w:rsidRDefault="008D0855" w:rsidP="008D0855">
            <w:pPr>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客户服务电话：</w:t>
            </w:r>
            <w:r w:rsidRPr="008D030B">
              <w:rPr>
                <w:rFonts w:ascii="宋体" w:eastAsia="宋体" w:hAnsi="宋体" w:cs="Arial"/>
                <w:color w:val="000000"/>
                <w:sz w:val="21"/>
                <w:szCs w:val="21"/>
              </w:rPr>
              <w:t>400-1060101</w:t>
            </w:r>
          </w:p>
          <w:p w14:paraId="603EAE38" w14:textId="28693164"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Arial" w:hint="eastAsia"/>
                <w:color w:val="000000"/>
                <w:sz w:val="21"/>
                <w:szCs w:val="21"/>
              </w:rPr>
              <w:t>网址：</w:t>
            </w:r>
            <w:r w:rsidRPr="008D030B">
              <w:rPr>
                <w:rFonts w:ascii="宋体" w:eastAsia="宋体" w:hAnsi="宋体"/>
                <w:sz w:val="21"/>
                <w:szCs w:val="21"/>
              </w:rPr>
              <w:t xml:space="preserve"> www.jhjfund.com</w:t>
            </w:r>
          </w:p>
        </w:tc>
      </w:tr>
      <w:tr w:rsidR="008D0855" w:rsidRPr="003101A7" w14:paraId="56D41D8A" w14:textId="77777777" w:rsidTr="008D030B">
        <w:tc>
          <w:tcPr>
            <w:tcW w:w="1134" w:type="dxa"/>
            <w:vAlign w:val="center"/>
          </w:tcPr>
          <w:p w14:paraId="59D73250" w14:textId="66988BB6"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18</w:t>
            </w:r>
          </w:p>
        </w:tc>
        <w:tc>
          <w:tcPr>
            <w:tcW w:w="3261" w:type="dxa"/>
            <w:vAlign w:val="center"/>
          </w:tcPr>
          <w:p w14:paraId="2FB1FF54" w14:textId="0534C2C7"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民商基金销售（上海）有限公司</w:t>
            </w:r>
          </w:p>
        </w:tc>
        <w:tc>
          <w:tcPr>
            <w:tcW w:w="4019" w:type="dxa"/>
          </w:tcPr>
          <w:p w14:paraId="5420F0DB" w14:textId="77777777" w:rsidR="008D0855" w:rsidRPr="008D030B" w:rsidRDefault="008D0855" w:rsidP="008D0855">
            <w:pPr>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注册</w:t>
            </w:r>
            <w:r w:rsidRPr="008D030B">
              <w:rPr>
                <w:rFonts w:ascii="宋体" w:eastAsia="宋体" w:hAnsi="宋体" w:cs="Arial"/>
                <w:color w:val="000000"/>
                <w:sz w:val="21"/>
                <w:szCs w:val="21"/>
              </w:rPr>
              <w:t>(</w:t>
            </w:r>
            <w:r w:rsidRPr="008D030B">
              <w:rPr>
                <w:rFonts w:ascii="宋体" w:eastAsia="宋体" w:hAnsi="宋体" w:cs="Arial" w:hint="eastAsia"/>
                <w:color w:val="000000"/>
                <w:sz w:val="21"/>
                <w:szCs w:val="21"/>
              </w:rPr>
              <w:t>办公</w:t>
            </w:r>
            <w:r w:rsidRPr="008D030B">
              <w:rPr>
                <w:rFonts w:ascii="宋体" w:eastAsia="宋体" w:hAnsi="宋体" w:cs="Arial"/>
                <w:color w:val="000000"/>
                <w:sz w:val="21"/>
                <w:szCs w:val="21"/>
              </w:rPr>
              <w:t>)</w:t>
            </w:r>
            <w:r w:rsidRPr="008D030B">
              <w:rPr>
                <w:rFonts w:ascii="宋体" w:eastAsia="宋体" w:hAnsi="宋体" w:cs="Arial" w:hint="eastAsia"/>
                <w:color w:val="000000"/>
                <w:sz w:val="21"/>
                <w:szCs w:val="21"/>
              </w:rPr>
              <w:t>地址：上海黄浦区北京东路</w:t>
            </w:r>
            <w:r w:rsidRPr="008D030B">
              <w:rPr>
                <w:rFonts w:ascii="宋体" w:eastAsia="宋体" w:hAnsi="宋体" w:cs="Arial"/>
                <w:color w:val="000000"/>
                <w:sz w:val="21"/>
                <w:szCs w:val="21"/>
              </w:rPr>
              <w:t>666</w:t>
            </w:r>
            <w:r w:rsidRPr="008D030B">
              <w:rPr>
                <w:rFonts w:ascii="宋体" w:eastAsia="宋体" w:hAnsi="宋体" w:cs="Arial" w:hint="eastAsia"/>
                <w:color w:val="000000"/>
                <w:sz w:val="21"/>
                <w:szCs w:val="21"/>
              </w:rPr>
              <w:t>号</w:t>
            </w:r>
            <w:r w:rsidRPr="008D030B">
              <w:rPr>
                <w:rFonts w:ascii="宋体" w:eastAsia="宋体" w:hAnsi="宋体" w:cs="Arial"/>
                <w:color w:val="000000"/>
                <w:sz w:val="21"/>
                <w:szCs w:val="21"/>
              </w:rPr>
              <w:t>H</w:t>
            </w:r>
            <w:r w:rsidRPr="008D030B">
              <w:rPr>
                <w:rFonts w:ascii="宋体" w:eastAsia="宋体" w:hAnsi="宋体" w:cs="Arial" w:hint="eastAsia"/>
                <w:color w:val="000000"/>
                <w:sz w:val="21"/>
                <w:szCs w:val="21"/>
              </w:rPr>
              <w:t>区（东座）</w:t>
            </w:r>
            <w:r w:rsidRPr="008D030B">
              <w:rPr>
                <w:rFonts w:ascii="宋体" w:eastAsia="宋体" w:hAnsi="宋体" w:cs="Arial"/>
                <w:color w:val="000000"/>
                <w:sz w:val="21"/>
                <w:szCs w:val="21"/>
              </w:rPr>
              <w:t>6</w:t>
            </w:r>
            <w:r w:rsidRPr="008D030B">
              <w:rPr>
                <w:rFonts w:ascii="宋体" w:eastAsia="宋体" w:hAnsi="宋体" w:cs="Arial" w:hint="eastAsia"/>
                <w:color w:val="000000"/>
                <w:sz w:val="21"/>
                <w:szCs w:val="21"/>
              </w:rPr>
              <w:t>楼</w:t>
            </w:r>
            <w:r w:rsidRPr="008D030B">
              <w:rPr>
                <w:rFonts w:ascii="宋体" w:eastAsia="宋体" w:hAnsi="宋体" w:cs="Arial"/>
                <w:color w:val="000000"/>
                <w:sz w:val="21"/>
                <w:szCs w:val="21"/>
              </w:rPr>
              <w:t>A31</w:t>
            </w:r>
            <w:r w:rsidRPr="008D030B">
              <w:rPr>
                <w:rFonts w:ascii="宋体" w:eastAsia="宋体" w:hAnsi="宋体" w:cs="Arial" w:hint="eastAsia"/>
                <w:color w:val="000000"/>
                <w:sz w:val="21"/>
                <w:szCs w:val="21"/>
              </w:rPr>
              <w:t>室</w:t>
            </w:r>
            <w:r w:rsidRPr="008D030B">
              <w:rPr>
                <w:rFonts w:ascii="宋体" w:eastAsia="宋体" w:hAnsi="宋体" w:cs="Arial"/>
                <w:color w:val="000000"/>
                <w:sz w:val="21"/>
                <w:szCs w:val="21"/>
              </w:rPr>
              <w:t xml:space="preserve"> </w:t>
            </w:r>
          </w:p>
          <w:p w14:paraId="0EC4F3FA" w14:textId="77777777" w:rsidR="008D0855" w:rsidRPr="008D030B" w:rsidRDefault="008D0855" w:rsidP="008D0855">
            <w:pPr>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客户服务电话：</w:t>
            </w:r>
            <w:r w:rsidRPr="008D030B">
              <w:rPr>
                <w:rFonts w:ascii="宋体" w:eastAsia="宋体" w:hAnsi="宋体" w:cs="Arial"/>
                <w:color w:val="000000"/>
                <w:sz w:val="21"/>
                <w:szCs w:val="21"/>
              </w:rPr>
              <w:t>021-50206003</w:t>
            </w:r>
          </w:p>
          <w:p w14:paraId="5A9D124E" w14:textId="34D07F4F"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Arial" w:hint="eastAsia"/>
                <w:color w:val="000000"/>
                <w:sz w:val="21"/>
                <w:szCs w:val="21"/>
              </w:rPr>
              <w:t>网址：</w:t>
            </w:r>
            <w:r w:rsidRPr="008D030B">
              <w:rPr>
                <w:rFonts w:ascii="宋体" w:eastAsia="宋体" w:hAnsi="宋体" w:cs="Arial"/>
                <w:color w:val="000000"/>
                <w:sz w:val="21"/>
                <w:szCs w:val="21"/>
              </w:rPr>
              <w:t>http://www.msftec.com</w:t>
            </w:r>
            <w:r w:rsidRPr="008D030B">
              <w:rPr>
                <w:rFonts w:ascii="宋体" w:eastAsia="宋体" w:hAnsi="宋体"/>
                <w:sz w:val="21"/>
                <w:szCs w:val="21"/>
              </w:rPr>
              <w:t xml:space="preserve"> </w:t>
            </w:r>
          </w:p>
        </w:tc>
      </w:tr>
      <w:tr w:rsidR="008D0855" w:rsidRPr="003101A7" w14:paraId="7D45E7CD" w14:textId="77777777" w:rsidTr="008D030B">
        <w:tc>
          <w:tcPr>
            <w:tcW w:w="1134" w:type="dxa"/>
            <w:vAlign w:val="center"/>
          </w:tcPr>
          <w:p w14:paraId="18368771" w14:textId="3DB0CA19"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19</w:t>
            </w:r>
          </w:p>
        </w:tc>
        <w:tc>
          <w:tcPr>
            <w:tcW w:w="3261" w:type="dxa"/>
            <w:vAlign w:val="center"/>
          </w:tcPr>
          <w:p w14:paraId="7EF6B10B" w14:textId="4245F71A"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大连网金基金销售有限公司</w:t>
            </w:r>
          </w:p>
        </w:tc>
        <w:tc>
          <w:tcPr>
            <w:tcW w:w="4019" w:type="dxa"/>
          </w:tcPr>
          <w:p w14:paraId="11256801" w14:textId="77777777" w:rsidR="008D0855" w:rsidRPr="008D030B" w:rsidRDefault="008D0855" w:rsidP="008D0855">
            <w:pPr>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注册</w:t>
            </w:r>
            <w:r w:rsidRPr="008D030B">
              <w:rPr>
                <w:rFonts w:ascii="宋体" w:eastAsia="宋体" w:hAnsi="宋体" w:cs="Arial"/>
                <w:color w:val="000000"/>
                <w:sz w:val="21"/>
                <w:szCs w:val="21"/>
              </w:rPr>
              <w:t>(</w:t>
            </w:r>
            <w:r w:rsidRPr="008D030B">
              <w:rPr>
                <w:rFonts w:ascii="宋体" w:eastAsia="宋体" w:hAnsi="宋体" w:cs="Arial" w:hint="eastAsia"/>
                <w:color w:val="000000"/>
                <w:sz w:val="21"/>
                <w:szCs w:val="21"/>
              </w:rPr>
              <w:t>办公</w:t>
            </w:r>
            <w:r w:rsidRPr="008D030B">
              <w:rPr>
                <w:rFonts w:ascii="宋体" w:eastAsia="宋体" w:hAnsi="宋体" w:cs="Arial"/>
                <w:color w:val="000000"/>
                <w:sz w:val="21"/>
                <w:szCs w:val="21"/>
              </w:rPr>
              <w:t>)</w:t>
            </w:r>
            <w:r w:rsidRPr="008D030B">
              <w:rPr>
                <w:rFonts w:ascii="宋体" w:eastAsia="宋体" w:hAnsi="宋体" w:cs="Arial" w:hint="eastAsia"/>
                <w:color w:val="000000"/>
                <w:sz w:val="21"/>
                <w:szCs w:val="21"/>
              </w:rPr>
              <w:t>地址：大连市沙河口区体坛路</w:t>
            </w:r>
            <w:r w:rsidRPr="008D030B">
              <w:rPr>
                <w:rFonts w:ascii="宋体" w:eastAsia="宋体" w:hAnsi="宋体" w:cs="Arial"/>
                <w:color w:val="000000"/>
                <w:sz w:val="21"/>
                <w:szCs w:val="21"/>
              </w:rPr>
              <w:t>22</w:t>
            </w:r>
            <w:r w:rsidRPr="008D030B">
              <w:rPr>
                <w:rFonts w:ascii="宋体" w:eastAsia="宋体" w:hAnsi="宋体" w:cs="Arial" w:hint="eastAsia"/>
                <w:color w:val="000000"/>
                <w:sz w:val="21"/>
                <w:szCs w:val="21"/>
              </w:rPr>
              <w:t>号诺德大厦</w:t>
            </w:r>
            <w:r w:rsidRPr="008D030B">
              <w:rPr>
                <w:rFonts w:ascii="宋体" w:eastAsia="宋体" w:hAnsi="宋体" w:cs="Arial"/>
                <w:color w:val="000000"/>
                <w:sz w:val="21"/>
                <w:szCs w:val="21"/>
              </w:rPr>
              <w:t>2</w:t>
            </w:r>
            <w:r w:rsidRPr="008D030B">
              <w:rPr>
                <w:rFonts w:ascii="宋体" w:eastAsia="宋体" w:hAnsi="宋体" w:cs="Arial" w:hint="eastAsia"/>
                <w:color w:val="000000"/>
                <w:sz w:val="21"/>
                <w:szCs w:val="21"/>
              </w:rPr>
              <w:t>层</w:t>
            </w:r>
          </w:p>
          <w:p w14:paraId="6313B3BF" w14:textId="77777777" w:rsidR="008D0855" w:rsidRPr="008D030B" w:rsidRDefault="008D0855" w:rsidP="008D0855">
            <w:pPr>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客户服务电话：</w:t>
            </w:r>
            <w:r w:rsidRPr="008D030B">
              <w:rPr>
                <w:rFonts w:ascii="宋体" w:eastAsia="宋体" w:hAnsi="宋体" w:cs="Arial"/>
                <w:color w:val="000000"/>
                <w:sz w:val="21"/>
                <w:szCs w:val="21"/>
              </w:rPr>
              <w:t>4000-899-100</w:t>
            </w:r>
          </w:p>
          <w:p w14:paraId="58F2FFA3" w14:textId="05E387DF"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Arial" w:hint="eastAsia"/>
                <w:color w:val="000000"/>
                <w:sz w:val="21"/>
                <w:szCs w:val="21"/>
              </w:rPr>
              <w:t>网址：</w:t>
            </w:r>
            <w:r w:rsidRPr="008D030B">
              <w:rPr>
                <w:rFonts w:ascii="宋体" w:eastAsia="宋体" w:hAnsi="宋体" w:cs="Arial"/>
                <w:color w:val="000000"/>
                <w:sz w:val="21"/>
                <w:szCs w:val="21"/>
              </w:rPr>
              <w:t xml:space="preserve"> http://www.yibaijin.com/</w:t>
            </w:r>
          </w:p>
        </w:tc>
      </w:tr>
      <w:tr w:rsidR="008D0855" w:rsidRPr="003101A7" w14:paraId="0BABF1BF" w14:textId="77777777" w:rsidTr="00B8631F">
        <w:tc>
          <w:tcPr>
            <w:tcW w:w="1134" w:type="dxa"/>
          </w:tcPr>
          <w:p w14:paraId="0F45082D" w14:textId="04E0358E"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20</w:t>
            </w:r>
          </w:p>
        </w:tc>
        <w:tc>
          <w:tcPr>
            <w:tcW w:w="3261" w:type="dxa"/>
          </w:tcPr>
          <w:p w14:paraId="6657704D" w14:textId="28733D43"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扬州国信嘉利基金销售有限公司</w:t>
            </w:r>
          </w:p>
        </w:tc>
        <w:tc>
          <w:tcPr>
            <w:tcW w:w="4019" w:type="dxa"/>
          </w:tcPr>
          <w:p w14:paraId="6802016A" w14:textId="77777777" w:rsidR="008D0855" w:rsidRPr="008D030B" w:rsidRDefault="008D0855" w:rsidP="008D0855">
            <w:pPr>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注册</w:t>
            </w:r>
            <w:r w:rsidRPr="008D030B">
              <w:rPr>
                <w:rFonts w:ascii="宋体" w:eastAsia="宋体" w:hAnsi="宋体" w:cs="Arial"/>
                <w:color w:val="000000"/>
                <w:sz w:val="21"/>
                <w:szCs w:val="21"/>
              </w:rPr>
              <w:t>(</w:t>
            </w:r>
            <w:r w:rsidRPr="008D030B">
              <w:rPr>
                <w:rFonts w:ascii="宋体" w:eastAsia="宋体" w:hAnsi="宋体" w:cs="Arial" w:hint="eastAsia"/>
                <w:color w:val="000000"/>
                <w:sz w:val="21"/>
                <w:szCs w:val="21"/>
              </w:rPr>
              <w:t>办公</w:t>
            </w:r>
            <w:r w:rsidRPr="008D030B">
              <w:rPr>
                <w:rFonts w:ascii="宋体" w:eastAsia="宋体" w:hAnsi="宋体" w:cs="Arial"/>
                <w:color w:val="000000"/>
                <w:sz w:val="21"/>
                <w:szCs w:val="21"/>
              </w:rPr>
              <w:t>)</w:t>
            </w:r>
            <w:r w:rsidRPr="008D030B">
              <w:rPr>
                <w:rFonts w:ascii="宋体" w:eastAsia="宋体" w:hAnsi="宋体" w:cs="Arial" w:hint="eastAsia"/>
                <w:color w:val="000000"/>
                <w:sz w:val="21"/>
                <w:szCs w:val="21"/>
              </w:rPr>
              <w:t>地址：扬州市广陵新城信息产业基地</w:t>
            </w:r>
            <w:r w:rsidRPr="008D030B">
              <w:rPr>
                <w:rFonts w:ascii="宋体" w:eastAsia="宋体" w:hAnsi="宋体" w:cs="Arial"/>
                <w:color w:val="000000"/>
                <w:sz w:val="21"/>
                <w:szCs w:val="21"/>
              </w:rPr>
              <w:t>3</w:t>
            </w:r>
            <w:r w:rsidRPr="008D030B">
              <w:rPr>
                <w:rFonts w:ascii="宋体" w:eastAsia="宋体" w:hAnsi="宋体" w:cs="Arial" w:hint="eastAsia"/>
                <w:color w:val="000000"/>
                <w:sz w:val="21"/>
                <w:szCs w:val="21"/>
              </w:rPr>
              <w:t>期</w:t>
            </w:r>
            <w:r w:rsidRPr="008D030B">
              <w:rPr>
                <w:rFonts w:ascii="宋体" w:eastAsia="宋体" w:hAnsi="宋体" w:cs="Arial"/>
                <w:color w:val="000000"/>
                <w:sz w:val="21"/>
                <w:szCs w:val="21"/>
              </w:rPr>
              <w:t>20B</w:t>
            </w:r>
            <w:r w:rsidRPr="008D030B">
              <w:rPr>
                <w:rFonts w:ascii="宋体" w:eastAsia="宋体" w:hAnsi="宋体" w:cs="Arial" w:hint="eastAsia"/>
                <w:color w:val="000000"/>
                <w:sz w:val="21"/>
                <w:szCs w:val="21"/>
              </w:rPr>
              <w:t>栋</w:t>
            </w:r>
            <w:r w:rsidRPr="008D030B">
              <w:rPr>
                <w:rFonts w:ascii="宋体" w:eastAsia="宋体" w:hAnsi="宋体" w:cs="Arial"/>
                <w:color w:val="000000"/>
                <w:sz w:val="21"/>
                <w:szCs w:val="21"/>
              </w:rPr>
              <w:t xml:space="preserve"> </w:t>
            </w:r>
          </w:p>
          <w:p w14:paraId="2FFD23B0" w14:textId="77777777" w:rsidR="008D0855" w:rsidRPr="008D030B" w:rsidRDefault="008D0855" w:rsidP="008D0855">
            <w:pPr>
              <w:spacing w:line="360" w:lineRule="auto"/>
              <w:rPr>
                <w:rFonts w:ascii="宋体" w:eastAsia="宋体" w:hAnsi="宋体" w:cs="Arial"/>
                <w:color w:val="000000"/>
                <w:sz w:val="21"/>
                <w:szCs w:val="21"/>
              </w:rPr>
            </w:pPr>
            <w:r w:rsidRPr="008D030B">
              <w:rPr>
                <w:rFonts w:ascii="宋体" w:eastAsia="宋体" w:hAnsi="宋体" w:cs="Arial" w:hint="eastAsia"/>
                <w:color w:val="000000"/>
                <w:sz w:val="21"/>
                <w:szCs w:val="21"/>
              </w:rPr>
              <w:t>客户服务电话：</w:t>
            </w:r>
            <w:r w:rsidRPr="008D030B">
              <w:rPr>
                <w:rFonts w:ascii="宋体" w:eastAsia="宋体" w:hAnsi="宋体" w:cs="Arial"/>
                <w:color w:val="000000"/>
                <w:sz w:val="21"/>
                <w:szCs w:val="21"/>
              </w:rPr>
              <w:t>400 021 6088</w:t>
            </w:r>
          </w:p>
          <w:p w14:paraId="437C1E87" w14:textId="1D4EEB29"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Arial" w:hint="eastAsia"/>
                <w:color w:val="000000"/>
                <w:sz w:val="21"/>
                <w:szCs w:val="21"/>
              </w:rPr>
              <w:t>网址：</w:t>
            </w:r>
            <w:r w:rsidRPr="008D030B">
              <w:rPr>
                <w:rFonts w:ascii="宋体" w:eastAsia="宋体" w:hAnsi="宋体" w:cs="Arial"/>
                <w:color w:val="000000"/>
                <w:sz w:val="21"/>
                <w:szCs w:val="21"/>
              </w:rPr>
              <w:t xml:space="preserve">www.gxjlcn.com </w:t>
            </w:r>
          </w:p>
        </w:tc>
      </w:tr>
      <w:tr w:rsidR="008D0855" w:rsidRPr="003101A7" w14:paraId="423C581A" w14:textId="77777777" w:rsidTr="00B8631F">
        <w:tc>
          <w:tcPr>
            <w:tcW w:w="1134" w:type="dxa"/>
          </w:tcPr>
          <w:p w14:paraId="2108DAC4" w14:textId="77A03DA9"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21</w:t>
            </w:r>
          </w:p>
        </w:tc>
        <w:tc>
          <w:tcPr>
            <w:tcW w:w="3261" w:type="dxa"/>
          </w:tcPr>
          <w:p w14:paraId="6BBD67E5" w14:textId="596A7E52"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深圳众禄基金销售股份有限公司</w:t>
            </w:r>
          </w:p>
        </w:tc>
        <w:tc>
          <w:tcPr>
            <w:tcW w:w="4019" w:type="dxa"/>
          </w:tcPr>
          <w:p w14:paraId="657CE86D"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hint="eastAsia"/>
                <w:sz w:val="21"/>
                <w:szCs w:val="21"/>
              </w:rPr>
              <w:t>注册（办公）地址：深圳市罗湖区梨园路物资控股置地大厦</w:t>
            </w:r>
            <w:r w:rsidRPr="008D030B">
              <w:rPr>
                <w:rFonts w:ascii="宋体" w:eastAsia="宋体" w:hAnsi="宋体"/>
                <w:sz w:val="21"/>
                <w:szCs w:val="21"/>
              </w:rPr>
              <w:t>8楼</w:t>
            </w:r>
          </w:p>
          <w:p w14:paraId="03ED993C"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hint="eastAsia"/>
                <w:sz w:val="21"/>
                <w:szCs w:val="21"/>
              </w:rPr>
              <w:t>客户服务电话：</w:t>
            </w:r>
            <w:r w:rsidRPr="008D030B">
              <w:rPr>
                <w:rFonts w:ascii="宋体" w:eastAsia="宋体" w:hAnsi="宋体" w:cs="Arial"/>
                <w:sz w:val="21"/>
                <w:szCs w:val="21"/>
              </w:rPr>
              <w:t>4006-788-887</w:t>
            </w:r>
          </w:p>
          <w:p w14:paraId="4D1C3B08"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hint="eastAsia"/>
                <w:sz w:val="21"/>
                <w:szCs w:val="21"/>
              </w:rPr>
              <w:t>网址：众禄基金网</w:t>
            </w:r>
            <w:r w:rsidRPr="008D030B">
              <w:rPr>
                <w:rFonts w:ascii="宋体" w:eastAsia="宋体" w:hAnsi="宋体" w:cs="Arial"/>
                <w:sz w:val="21"/>
                <w:szCs w:val="21"/>
              </w:rPr>
              <w:t xml:space="preserve"> </w:t>
            </w:r>
            <w:hyperlink r:id="rId14" w:history="1">
              <w:r w:rsidRPr="008D030B">
                <w:rPr>
                  <w:rFonts w:ascii="宋体" w:eastAsia="宋体" w:hAnsi="宋体" w:cs="Arial"/>
                  <w:sz w:val="21"/>
                  <w:szCs w:val="21"/>
                </w:rPr>
                <w:t>www.zlfund.cn</w:t>
              </w:r>
            </w:hyperlink>
          </w:p>
          <w:p w14:paraId="5C479C19" w14:textId="4F119080"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hint="eastAsia"/>
                <w:sz w:val="21"/>
                <w:szCs w:val="21"/>
              </w:rPr>
              <w:t>基金买卖网</w:t>
            </w:r>
            <w:r w:rsidRPr="008D030B">
              <w:rPr>
                <w:rFonts w:ascii="宋体" w:eastAsia="宋体" w:hAnsi="宋体" w:cs="Arial"/>
                <w:sz w:val="21"/>
                <w:szCs w:val="21"/>
              </w:rPr>
              <w:t xml:space="preserve"> </w:t>
            </w:r>
            <w:hyperlink r:id="rId15" w:history="1">
              <w:r w:rsidRPr="008D030B">
                <w:rPr>
                  <w:rFonts w:ascii="宋体" w:eastAsia="宋体" w:hAnsi="宋体" w:cs="Arial"/>
                  <w:sz w:val="21"/>
                  <w:szCs w:val="21"/>
                </w:rPr>
                <w:t>www.jjmmw.com</w:t>
              </w:r>
            </w:hyperlink>
          </w:p>
        </w:tc>
      </w:tr>
      <w:tr w:rsidR="008D0855" w:rsidRPr="003101A7" w14:paraId="2B093EBD" w14:textId="77777777" w:rsidTr="00B8631F">
        <w:tc>
          <w:tcPr>
            <w:tcW w:w="1134" w:type="dxa"/>
          </w:tcPr>
          <w:p w14:paraId="1E630564" w14:textId="6FE15C3C"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22</w:t>
            </w:r>
          </w:p>
        </w:tc>
        <w:tc>
          <w:tcPr>
            <w:tcW w:w="3261" w:type="dxa"/>
          </w:tcPr>
          <w:p w14:paraId="57D293E9" w14:textId="339C4C8E"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北京蛋卷基金销售有限公司</w:t>
            </w:r>
          </w:p>
        </w:tc>
        <w:tc>
          <w:tcPr>
            <w:tcW w:w="4019" w:type="dxa"/>
          </w:tcPr>
          <w:p w14:paraId="0E31A6A6" w14:textId="77777777" w:rsidR="008D0855" w:rsidRPr="008D030B" w:rsidRDefault="008D0855" w:rsidP="008D0855">
            <w:pPr>
              <w:spacing w:before="100" w:beforeAutospacing="1" w:after="100" w:afterAutospacing="1"/>
              <w:rPr>
                <w:rFonts w:ascii="宋体" w:eastAsia="宋体" w:hAnsi="宋体"/>
                <w:sz w:val="21"/>
                <w:szCs w:val="21"/>
              </w:rPr>
            </w:pPr>
            <w:r w:rsidRPr="008D030B">
              <w:rPr>
                <w:rFonts w:ascii="宋体" w:eastAsia="宋体" w:hAnsi="宋体" w:hint="eastAsia"/>
                <w:sz w:val="21"/>
                <w:szCs w:val="21"/>
              </w:rPr>
              <w:t>注册（办公）地址：北京市朝阳区阜通东大街</w:t>
            </w:r>
            <w:r w:rsidRPr="008D030B">
              <w:rPr>
                <w:rFonts w:ascii="宋体" w:eastAsia="宋体" w:hAnsi="宋体"/>
                <w:sz w:val="21"/>
                <w:szCs w:val="21"/>
              </w:rPr>
              <w:t>1</w:t>
            </w:r>
            <w:r w:rsidRPr="008D030B">
              <w:rPr>
                <w:rFonts w:ascii="宋体" w:eastAsia="宋体" w:hAnsi="宋体" w:hint="eastAsia"/>
                <w:sz w:val="21"/>
                <w:szCs w:val="21"/>
              </w:rPr>
              <w:t>号院</w:t>
            </w:r>
            <w:r w:rsidRPr="008D030B">
              <w:rPr>
                <w:rFonts w:ascii="宋体" w:eastAsia="宋体" w:hAnsi="宋体"/>
                <w:sz w:val="21"/>
                <w:szCs w:val="21"/>
              </w:rPr>
              <w:t>6</w:t>
            </w:r>
            <w:r w:rsidRPr="008D030B">
              <w:rPr>
                <w:rFonts w:ascii="宋体" w:eastAsia="宋体" w:hAnsi="宋体" w:hint="eastAsia"/>
                <w:sz w:val="21"/>
                <w:szCs w:val="21"/>
              </w:rPr>
              <w:t>号楼</w:t>
            </w:r>
            <w:r w:rsidRPr="008D030B">
              <w:rPr>
                <w:rFonts w:ascii="宋体" w:eastAsia="宋体" w:hAnsi="宋体"/>
                <w:sz w:val="21"/>
                <w:szCs w:val="21"/>
              </w:rPr>
              <w:t>2</w:t>
            </w:r>
            <w:r w:rsidRPr="008D030B">
              <w:rPr>
                <w:rFonts w:ascii="宋体" w:eastAsia="宋体" w:hAnsi="宋体" w:hint="eastAsia"/>
                <w:sz w:val="21"/>
                <w:szCs w:val="21"/>
              </w:rPr>
              <w:t>单元</w:t>
            </w:r>
            <w:r w:rsidRPr="008D030B">
              <w:rPr>
                <w:rFonts w:ascii="宋体" w:eastAsia="宋体" w:hAnsi="宋体"/>
                <w:sz w:val="21"/>
                <w:szCs w:val="21"/>
              </w:rPr>
              <w:t>21</w:t>
            </w:r>
            <w:r w:rsidRPr="008D030B">
              <w:rPr>
                <w:rFonts w:ascii="宋体" w:eastAsia="宋体" w:hAnsi="宋体" w:hint="eastAsia"/>
                <w:sz w:val="21"/>
                <w:szCs w:val="21"/>
              </w:rPr>
              <w:t>层</w:t>
            </w:r>
            <w:r w:rsidRPr="008D030B">
              <w:rPr>
                <w:rFonts w:ascii="宋体" w:eastAsia="宋体" w:hAnsi="宋体"/>
                <w:sz w:val="21"/>
                <w:szCs w:val="21"/>
              </w:rPr>
              <w:t>222507</w:t>
            </w:r>
          </w:p>
          <w:p w14:paraId="21D2F796" w14:textId="77777777" w:rsidR="008D0855" w:rsidRPr="008D030B" w:rsidRDefault="008D0855" w:rsidP="008D0855">
            <w:pPr>
              <w:spacing w:before="100" w:beforeAutospacing="1" w:after="100" w:afterAutospacing="1" w:line="240" w:lineRule="exact"/>
              <w:rPr>
                <w:rFonts w:ascii="宋体" w:eastAsia="宋体" w:hAnsi="宋体"/>
                <w:sz w:val="21"/>
                <w:szCs w:val="21"/>
              </w:rPr>
            </w:pPr>
            <w:r w:rsidRPr="008D030B">
              <w:rPr>
                <w:rFonts w:ascii="宋体" w:eastAsia="宋体" w:hAnsi="宋体" w:hint="eastAsia"/>
                <w:sz w:val="21"/>
                <w:szCs w:val="21"/>
              </w:rPr>
              <w:t>客户服务电话：</w:t>
            </w:r>
            <w:r w:rsidRPr="008D030B">
              <w:rPr>
                <w:rFonts w:ascii="宋体" w:eastAsia="宋体" w:hAnsi="宋体"/>
                <w:sz w:val="21"/>
                <w:szCs w:val="21"/>
              </w:rPr>
              <w:t>400 0618 518</w:t>
            </w:r>
          </w:p>
          <w:p w14:paraId="357101B2" w14:textId="77777777" w:rsidR="008D0855" w:rsidRPr="008D030B" w:rsidRDefault="008D0855" w:rsidP="008D0855">
            <w:pPr>
              <w:spacing w:before="100" w:beforeAutospacing="1" w:after="100" w:afterAutospacing="1"/>
              <w:rPr>
                <w:rFonts w:ascii="宋体" w:eastAsia="宋体" w:hAnsi="宋体"/>
                <w:sz w:val="21"/>
                <w:szCs w:val="21"/>
              </w:rPr>
            </w:pPr>
            <w:r w:rsidRPr="008D030B">
              <w:rPr>
                <w:rFonts w:ascii="宋体" w:eastAsia="宋体" w:hAnsi="宋体" w:hint="eastAsia"/>
                <w:sz w:val="21"/>
                <w:szCs w:val="21"/>
              </w:rPr>
              <w:t>网址：</w:t>
            </w:r>
            <w:hyperlink r:id="rId16" w:history="1">
              <w:r w:rsidRPr="008D030B">
                <w:rPr>
                  <w:rFonts w:ascii="宋体" w:eastAsia="宋体" w:hAnsi="宋体"/>
                  <w:sz w:val="21"/>
                  <w:szCs w:val="21"/>
                </w:rPr>
                <w:t>http://danjuanapp.com/</w:t>
              </w:r>
            </w:hyperlink>
          </w:p>
          <w:p w14:paraId="44812F88" w14:textId="77777777" w:rsidR="008D0855" w:rsidRPr="008D030B" w:rsidRDefault="008D0855" w:rsidP="008D0855">
            <w:pPr>
              <w:spacing w:line="360" w:lineRule="auto"/>
              <w:rPr>
                <w:rFonts w:ascii="宋体" w:eastAsia="宋体" w:hAnsi="宋体" w:cs="Calibri"/>
                <w:color w:val="000000"/>
                <w:sz w:val="21"/>
                <w:szCs w:val="21"/>
              </w:rPr>
            </w:pPr>
          </w:p>
        </w:tc>
      </w:tr>
      <w:tr w:rsidR="008D0855" w:rsidRPr="003101A7" w14:paraId="655FE68F" w14:textId="77777777" w:rsidTr="00B8631F">
        <w:tc>
          <w:tcPr>
            <w:tcW w:w="1134" w:type="dxa"/>
          </w:tcPr>
          <w:p w14:paraId="5F01F9F0" w14:textId="4B5AD916"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23</w:t>
            </w:r>
          </w:p>
        </w:tc>
        <w:tc>
          <w:tcPr>
            <w:tcW w:w="3261" w:type="dxa"/>
          </w:tcPr>
          <w:p w14:paraId="69DE4952" w14:textId="77470F82"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北京恒天明泽基金销售有限公司</w:t>
            </w:r>
          </w:p>
        </w:tc>
        <w:tc>
          <w:tcPr>
            <w:tcW w:w="4019" w:type="dxa"/>
          </w:tcPr>
          <w:p w14:paraId="7C2AEB5A"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注册地址：北京市经济技术开发区宏达北路</w:t>
            </w:r>
            <w:r w:rsidRPr="008D030B">
              <w:rPr>
                <w:rFonts w:ascii="宋体" w:eastAsia="宋体" w:hAnsi="宋体" w:cs="Arial"/>
                <w:sz w:val="21"/>
                <w:szCs w:val="21"/>
              </w:rPr>
              <w:t>10</w:t>
            </w:r>
            <w:r w:rsidRPr="008D030B">
              <w:rPr>
                <w:rFonts w:ascii="宋体" w:eastAsia="宋体" w:hAnsi="宋体" w:cs="Arial" w:hint="eastAsia"/>
                <w:sz w:val="21"/>
                <w:szCs w:val="21"/>
              </w:rPr>
              <w:t>号五层</w:t>
            </w:r>
            <w:r w:rsidRPr="008D030B">
              <w:rPr>
                <w:rFonts w:ascii="宋体" w:eastAsia="宋体" w:hAnsi="宋体" w:cs="Arial"/>
                <w:sz w:val="21"/>
                <w:szCs w:val="21"/>
              </w:rPr>
              <w:t>5122</w:t>
            </w:r>
            <w:r w:rsidRPr="008D030B">
              <w:rPr>
                <w:rFonts w:ascii="宋体" w:eastAsia="宋体" w:hAnsi="宋体" w:cs="Arial" w:hint="eastAsia"/>
                <w:sz w:val="21"/>
                <w:szCs w:val="21"/>
              </w:rPr>
              <w:t>室</w:t>
            </w:r>
          </w:p>
          <w:p w14:paraId="1593E917" w14:textId="77777777" w:rsidR="008D0855" w:rsidRPr="008D030B" w:rsidRDefault="008D0855" w:rsidP="008D0855">
            <w:pPr>
              <w:spacing w:line="360" w:lineRule="auto"/>
              <w:rPr>
                <w:rFonts w:ascii="宋体" w:eastAsia="宋体" w:hAnsi="宋体" w:cs="Arial"/>
                <w:sz w:val="21"/>
                <w:szCs w:val="21"/>
              </w:rPr>
            </w:pPr>
            <w:r w:rsidRPr="008D030B">
              <w:rPr>
                <w:rFonts w:ascii="宋体" w:eastAsia="宋体" w:hAnsi="宋体" w:cs="Arial" w:hint="eastAsia"/>
                <w:sz w:val="21"/>
                <w:szCs w:val="21"/>
              </w:rPr>
              <w:t>办公地址：北京市朝阳区东三环中路</w:t>
            </w:r>
            <w:r w:rsidRPr="008D030B">
              <w:rPr>
                <w:rFonts w:ascii="宋体" w:eastAsia="宋体" w:hAnsi="宋体" w:cs="Arial"/>
                <w:sz w:val="21"/>
                <w:szCs w:val="21"/>
              </w:rPr>
              <w:t>20</w:t>
            </w:r>
            <w:r w:rsidRPr="008D030B">
              <w:rPr>
                <w:rFonts w:ascii="宋体" w:eastAsia="宋体" w:hAnsi="宋体" w:cs="Arial" w:hint="eastAsia"/>
                <w:sz w:val="21"/>
                <w:szCs w:val="21"/>
              </w:rPr>
              <w:t>号乐成中心</w:t>
            </w:r>
            <w:r w:rsidRPr="008D030B">
              <w:rPr>
                <w:rFonts w:ascii="宋体" w:eastAsia="宋体" w:hAnsi="宋体" w:cs="Arial"/>
                <w:sz w:val="21"/>
                <w:szCs w:val="21"/>
              </w:rPr>
              <w:t>A</w:t>
            </w:r>
            <w:r w:rsidRPr="008D030B">
              <w:rPr>
                <w:rFonts w:ascii="宋体" w:eastAsia="宋体" w:hAnsi="宋体" w:cs="Arial" w:hint="eastAsia"/>
                <w:sz w:val="21"/>
                <w:szCs w:val="21"/>
              </w:rPr>
              <w:t>座</w:t>
            </w:r>
            <w:r w:rsidRPr="008D030B">
              <w:rPr>
                <w:rFonts w:ascii="宋体" w:eastAsia="宋体" w:hAnsi="宋体" w:cs="Arial"/>
                <w:sz w:val="21"/>
                <w:szCs w:val="21"/>
              </w:rPr>
              <w:t>23</w:t>
            </w:r>
            <w:r w:rsidRPr="008D030B">
              <w:rPr>
                <w:rFonts w:ascii="宋体" w:eastAsia="宋体" w:hAnsi="宋体" w:cs="Arial" w:hint="eastAsia"/>
                <w:sz w:val="21"/>
                <w:szCs w:val="21"/>
              </w:rPr>
              <w:t>层 </w:t>
            </w:r>
          </w:p>
          <w:p w14:paraId="6661C18A"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客户服务电话：</w:t>
            </w:r>
            <w:r w:rsidRPr="008D030B">
              <w:rPr>
                <w:rFonts w:ascii="宋体" w:eastAsia="宋体" w:hAnsi="宋体" w:cs="Arial"/>
                <w:sz w:val="21"/>
                <w:szCs w:val="21"/>
              </w:rPr>
              <w:t>400-786-8868-5</w:t>
            </w:r>
          </w:p>
          <w:p w14:paraId="0FAFC687" w14:textId="4F4AAF16"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Arial" w:hint="eastAsia"/>
                <w:sz w:val="21"/>
                <w:szCs w:val="21"/>
              </w:rPr>
              <w:t>网址</w:t>
            </w:r>
            <w:r w:rsidRPr="008D030B">
              <w:rPr>
                <w:rFonts w:ascii="宋体" w:eastAsia="宋体" w:hAnsi="宋体" w:cs="Arial"/>
                <w:sz w:val="21"/>
                <w:szCs w:val="21"/>
              </w:rPr>
              <w:t>:www.chtfund.com</w:t>
            </w:r>
          </w:p>
        </w:tc>
      </w:tr>
      <w:tr w:rsidR="008D0855" w:rsidRPr="003101A7" w14:paraId="41465ED0" w14:textId="77777777" w:rsidTr="00B8631F">
        <w:tc>
          <w:tcPr>
            <w:tcW w:w="1134" w:type="dxa"/>
          </w:tcPr>
          <w:p w14:paraId="0B295058" w14:textId="7F2BC4AB"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24</w:t>
            </w:r>
          </w:p>
        </w:tc>
        <w:tc>
          <w:tcPr>
            <w:tcW w:w="3261" w:type="dxa"/>
          </w:tcPr>
          <w:p w14:paraId="4AFC05A7" w14:textId="4D24C09E"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深圳前海财厚基金销售有限公司</w:t>
            </w:r>
          </w:p>
        </w:tc>
        <w:tc>
          <w:tcPr>
            <w:tcW w:w="4019" w:type="dxa"/>
          </w:tcPr>
          <w:p w14:paraId="15FE47D7" w14:textId="7777777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办公地址：广东省深圳市南山区高新南十道</w:t>
            </w:r>
            <w:r w:rsidRPr="008D030B">
              <w:rPr>
                <w:rFonts w:ascii="宋体" w:eastAsia="宋体" w:hAnsi="宋体" w:cs="Calibri"/>
                <w:color w:val="000000"/>
                <w:sz w:val="21"/>
                <w:szCs w:val="21"/>
              </w:rPr>
              <w:t xml:space="preserve"> </w:t>
            </w:r>
            <w:r w:rsidRPr="008D030B">
              <w:rPr>
                <w:rFonts w:ascii="宋体" w:eastAsia="宋体" w:hAnsi="宋体" w:cs="Calibri" w:hint="eastAsia"/>
                <w:color w:val="000000"/>
                <w:sz w:val="21"/>
                <w:szCs w:val="21"/>
              </w:rPr>
              <w:t>深圳湾科技生态园三区</w:t>
            </w:r>
            <w:r w:rsidRPr="008D030B">
              <w:rPr>
                <w:rFonts w:ascii="宋体" w:eastAsia="宋体" w:hAnsi="宋体" w:cs="Calibri"/>
                <w:color w:val="000000"/>
                <w:sz w:val="21"/>
                <w:szCs w:val="21"/>
              </w:rPr>
              <w:t>11栋A座3608室</w:t>
            </w:r>
          </w:p>
          <w:p w14:paraId="5716BFCC" w14:textId="7777777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客户服务电话：</w:t>
            </w:r>
            <w:r w:rsidRPr="008D030B">
              <w:rPr>
                <w:rFonts w:ascii="宋体" w:eastAsia="宋体" w:hAnsi="宋体" w:cs="Calibri"/>
                <w:color w:val="000000"/>
                <w:sz w:val="21"/>
                <w:szCs w:val="21"/>
              </w:rPr>
              <w:t>400-128-6800</w:t>
            </w:r>
          </w:p>
          <w:p w14:paraId="4171AEA9" w14:textId="1EC8D3E5"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网址：</w:t>
            </w:r>
            <w:r w:rsidRPr="008D030B">
              <w:rPr>
                <w:rFonts w:ascii="宋体" w:eastAsia="宋体" w:hAnsi="宋体" w:cs="Calibri"/>
                <w:color w:val="000000"/>
                <w:sz w:val="21"/>
                <w:szCs w:val="21"/>
              </w:rPr>
              <w:t>caiho.cn</w:t>
            </w:r>
          </w:p>
        </w:tc>
      </w:tr>
      <w:tr w:rsidR="008D0855" w:rsidRPr="003101A7" w14:paraId="5BDC3B2F" w14:textId="77777777" w:rsidTr="00B8631F">
        <w:tc>
          <w:tcPr>
            <w:tcW w:w="1134" w:type="dxa"/>
          </w:tcPr>
          <w:p w14:paraId="4134CBF6" w14:textId="1975C96B"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25</w:t>
            </w:r>
          </w:p>
        </w:tc>
        <w:tc>
          <w:tcPr>
            <w:tcW w:w="3261" w:type="dxa"/>
          </w:tcPr>
          <w:p w14:paraId="21816E31" w14:textId="56BCBD73"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深圳盈信基金销售有限公司</w:t>
            </w:r>
          </w:p>
        </w:tc>
        <w:tc>
          <w:tcPr>
            <w:tcW w:w="4019" w:type="dxa"/>
          </w:tcPr>
          <w:p w14:paraId="21BCCBBB" w14:textId="7777777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注册</w:t>
            </w:r>
            <w:r w:rsidRPr="008D030B">
              <w:rPr>
                <w:rFonts w:ascii="宋体" w:eastAsia="宋体" w:hAnsi="宋体" w:cs="Calibri"/>
                <w:color w:val="000000"/>
                <w:sz w:val="21"/>
                <w:szCs w:val="21"/>
              </w:rPr>
              <w:t>(办公)地址：深圳市福田区莲花街道商报东路英龙商务大厦8楼A-1（811-812）</w:t>
            </w:r>
          </w:p>
          <w:p w14:paraId="62E08E70" w14:textId="7777777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客户服务电话：</w:t>
            </w:r>
            <w:r w:rsidRPr="008D030B">
              <w:rPr>
                <w:rFonts w:ascii="宋体" w:eastAsia="宋体" w:hAnsi="宋体" w:cs="Calibri"/>
                <w:color w:val="000000"/>
                <w:sz w:val="21"/>
                <w:szCs w:val="21"/>
              </w:rPr>
              <w:t>4007-903-688</w:t>
            </w:r>
          </w:p>
          <w:p w14:paraId="7D6D0EC3" w14:textId="5BC53FCB"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网址：</w:t>
            </w:r>
            <w:r w:rsidRPr="008D030B" w:rsidDel="00EA291B">
              <w:rPr>
                <w:rFonts w:ascii="宋体" w:eastAsia="宋体" w:hAnsi="宋体" w:cs="Calibri"/>
                <w:color w:val="000000"/>
                <w:sz w:val="21"/>
                <w:szCs w:val="21"/>
              </w:rPr>
              <w:t xml:space="preserve"> </w:t>
            </w:r>
            <w:r w:rsidRPr="008D030B">
              <w:rPr>
                <w:rFonts w:ascii="宋体" w:eastAsia="宋体" w:hAnsi="宋体" w:cs="Calibri"/>
                <w:color w:val="000000"/>
                <w:sz w:val="21"/>
                <w:szCs w:val="21"/>
              </w:rPr>
              <w:t>http://www.fundying.com/</w:t>
            </w:r>
          </w:p>
        </w:tc>
      </w:tr>
      <w:tr w:rsidR="008D0855" w:rsidRPr="003101A7" w14:paraId="21B74815" w14:textId="77777777" w:rsidTr="00B8631F">
        <w:tc>
          <w:tcPr>
            <w:tcW w:w="1134" w:type="dxa"/>
          </w:tcPr>
          <w:p w14:paraId="1A1852DB" w14:textId="392D382C"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26</w:t>
            </w:r>
          </w:p>
        </w:tc>
        <w:tc>
          <w:tcPr>
            <w:tcW w:w="3261" w:type="dxa"/>
          </w:tcPr>
          <w:p w14:paraId="322F504F" w14:textId="16D0B944"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上海挖财基金销售有限公司</w:t>
            </w:r>
          </w:p>
        </w:tc>
        <w:tc>
          <w:tcPr>
            <w:tcW w:w="4019" w:type="dxa"/>
          </w:tcPr>
          <w:p w14:paraId="606031E7" w14:textId="7777777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注册</w:t>
            </w:r>
            <w:r w:rsidRPr="008D030B">
              <w:rPr>
                <w:rFonts w:ascii="宋体" w:eastAsia="宋体" w:hAnsi="宋体" w:cs="Calibri"/>
                <w:color w:val="000000"/>
                <w:sz w:val="21"/>
                <w:szCs w:val="21"/>
              </w:rPr>
              <w:t>(办公)地址：</w:t>
            </w:r>
            <w:r w:rsidRPr="008D030B">
              <w:rPr>
                <w:rFonts w:ascii="宋体" w:eastAsia="宋体" w:hAnsi="宋体" w:hint="eastAsia"/>
                <w:color w:val="000000"/>
                <w:sz w:val="21"/>
                <w:szCs w:val="21"/>
                <w:shd w:val="clear" w:color="auto" w:fill="FFFFFF"/>
              </w:rPr>
              <w:t>中国（上海）自由贸易试验区扬高南路</w:t>
            </w:r>
            <w:r w:rsidRPr="008D030B">
              <w:rPr>
                <w:rFonts w:ascii="宋体" w:eastAsia="宋体" w:hAnsi="宋体"/>
                <w:color w:val="000000"/>
                <w:sz w:val="21"/>
                <w:szCs w:val="21"/>
                <w:shd w:val="clear" w:color="auto" w:fill="FFFFFF"/>
              </w:rPr>
              <w:t>799</w:t>
            </w:r>
            <w:r w:rsidRPr="008D030B">
              <w:rPr>
                <w:rFonts w:ascii="宋体" w:eastAsia="宋体" w:hAnsi="宋体" w:hint="eastAsia"/>
                <w:color w:val="000000"/>
                <w:sz w:val="21"/>
                <w:szCs w:val="21"/>
                <w:shd w:val="clear" w:color="auto" w:fill="FFFFFF"/>
              </w:rPr>
              <w:t>号</w:t>
            </w:r>
            <w:r w:rsidRPr="008D030B">
              <w:rPr>
                <w:rFonts w:ascii="宋体" w:eastAsia="宋体" w:hAnsi="宋体"/>
                <w:color w:val="000000"/>
                <w:sz w:val="21"/>
                <w:szCs w:val="21"/>
                <w:shd w:val="clear" w:color="auto" w:fill="FFFFFF"/>
              </w:rPr>
              <w:t>5</w:t>
            </w:r>
            <w:r w:rsidRPr="008D030B">
              <w:rPr>
                <w:rFonts w:ascii="宋体" w:eastAsia="宋体" w:hAnsi="宋体" w:hint="eastAsia"/>
                <w:color w:val="000000"/>
                <w:sz w:val="21"/>
                <w:szCs w:val="21"/>
                <w:shd w:val="clear" w:color="auto" w:fill="FFFFFF"/>
              </w:rPr>
              <w:t>楼</w:t>
            </w:r>
            <w:r w:rsidRPr="008D030B">
              <w:rPr>
                <w:rFonts w:ascii="宋体" w:eastAsia="宋体" w:hAnsi="宋体"/>
                <w:color w:val="000000"/>
                <w:sz w:val="21"/>
                <w:szCs w:val="21"/>
                <w:shd w:val="clear" w:color="auto" w:fill="FFFFFF"/>
              </w:rPr>
              <w:t>01</w:t>
            </w:r>
            <w:r w:rsidRPr="008D030B">
              <w:rPr>
                <w:rFonts w:ascii="宋体" w:eastAsia="宋体" w:hAnsi="宋体" w:hint="eastAsia"/>
                <w:color w:val="000000"/>
                <w:sz w:val="21"/>
                <w:szCs w:val="21"/>
                <w:shd w:val="clear" w:color="auto" w:fill="FFFFFF"/>
              </w:rPr>
              <w:t>、</w:t>
            </w:r>
            <w:r w:rsidRPr="008D030B">
              <w:rPr>
                <w:rFonts w:ascii="宋体" w:eastAsia="宋体" w:hAnsi="宋体"/>
                <w:color w:val="000000"/>
                <w:sz w:val="21"/>
                <w:szCs w:val="21"/>
                <w:shd w:val="clear" w:color="auto" w:fill="FFFFFF"/>
              </w:rPr>
              <w:t>02</w:t>
            </w:r>
            <w:r w:rsidRPr="008D030B">
              <w:rPr>
                <w:rFonts w:ascii="宋体" w:eastAsia="宋体" w:hAnsi="宋体" w:hint="eastAsia"/>
                <w:color w:val="000000"/>
                <w:sz w:val="21"/>
                <w:szCs w:val="21"/>
                <w:shd w:val="clear" w:color="auto" w:fill="FFFFFF"/>
              </w:rPr>
              <w:t>、</w:t>
            </w:r>
            <w:r w:rsidRPr="008D030B">
              <w:rPr>
                <w:rFonts w:ascii="宋体" w:eastAsia="宋体" w:hAnsi="宋体"/>
                <w:color w:val="000000"/>
                <w:sz w:val="21"/>
                <w:szCs w:val="21"/>
                <w:shd w:val="clear" w:color="auto" w:fill="FFFFFF"/>
              </w:rPr>
              <w:t>03</w:t>
            </w:r>
            <w:r w:rsidRPr="008D030B">
              <w:rPr>
                <w:rFonts w:ascii="宋体" w:eastAsia="宋体" w:hAnsi="宋体" w:hint="eastAsia"/>
                <w:color w:val="000000"/>
                <w:sz w:val="21"/>
                <w:szCs w:val="21"/>
                <w:shd w:val="clear" w:color="auto" w:fill="FFFFFF"/>
              </w:rPr>
              <w:t>室</w:t>
            </w:r>
          </w:p>
          <w:p w14:paraId="656760B4" w14:textId="7777777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客户服务电话：</w:t>
            </w:r>
            <w:r w:rsidRPr="008D030B">
              <w:rPr>
                <w:rFonts w:ascii="宋体" w:eastAsia="宋体" w:hAnsi="宋体" w:cs="Arial"/>
                <w:color w:val="000000"/>
                <w:sz w:val="21"/>
                <w:szCs w:val="21"/>
                <w:shd w:val="clear" w:color="auto" w:fill="FFFFFF"/>
              </w:rPr>
              <w:t>400-711-8718</w:t>
            </w:r>
          </w:p>
          <w:p w14:paraId="5C28BBBE" w14:textId="49F5C7E9"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网址：</w:t>
            </w:r>
            <w:r w:rsidRPr="008D030B">
              <w:rPr>
                <w:rFonts w:ascii="宋体" w:eastAsia="宋体" w:hAnsi="宋体" w:cs="Arial"/>
                <w:color w:val="000000"/>
                <w:sz w:val="21"/>
                <w:szCs w:val="21"/>
              </w:rPr>
              <w:t> </w:t>
            </w:r>
            <w:hyperlink r:id="rId17" w:history="1">
              <w:r w:rsidRPr="008D030B">
                <w:rPr>
                  <w:rStyle w:val="afc"/>
                  <w:rFonts w:ascii="宋体" w:eastAsia="宋体" w:hAnsi="宋体" w:cs="Arial"/>
                  <w:color w:val="0563C1"/>
                  <w:sz w:val="21"/>
                  <w:szCs w:val="21"/>
                </w:rPr>
                <w:t>www.wacaijijin.com</w:t>
              </w:r>
            </w:hyperlink>
          </w:p>
        </w:tc>
      </w:tr>
      <w:tr w:rsidR="008D0855" w:rsidRPr="003101A7" w14:paraId="06694DF8" w14:textId="77777777" w:rsidTr="00B8631F">
        <w:tc>
          <w:tcPr>
            <w:tcW w:w="1134" w:type="dxa"/>
          </w:tcPr>
          <w:p w14:paraId="52989A24" w14:textId="75030C69"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27</w:t>
            </w:r>
          </w:p>
        </w:tc>
        <w:tc>
          <w:tcPr>
            <w:tcW w:w="3261" w:type="dxa"/>
          </w:tcPr>
          <w:p w14:paraId="435E36B0" w14:textId="10FFFF06"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诺亚正行基金销售有限公司</w:t>
            </w:r>
          </w:p>
        </w:tc>
        <w:tc>
          <w:tcPr>
            <w:tcW w:w="4019" w:type="dxa"/>
          </w:tcPr>
          <w:p w14:paraId="47E74BCA"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注册地址：上海市虹口区飞虹路</w:t>
            </w:r>
            <w:r w:rsidRPr="008D030B">
              <w:rPr>
                <w:rFonts w:ascii="宋体" w:eastAsia="宋体" w:hAnsi="宋体" w:cs="Arial"/>
                <w:sz w:val="21"/>
                <w:szCs w:val="21"/>
              </w:rPr>
              <w:t>360</w:t>
            </w:r>
            <w:r w:rsidRPr="008D030B">
              <w:rPr>
                <w:rFonts w:ascii="宋体" w:eastAsia="宋体" w:hAnsi="宋体" w:cs="Arial" w:hint="eastAsia"/>
                <w:sz w:val="21"/>
                <w:szCs w:val="21"/>
              </w:rPr>
              <w:t>弄</w:t>
            </w:r>
            <w:r w:rsidRPr="008D030B">
              <w:rPr>
                <w:rFonts w:ascii="宋体" w:eastAsia="宋体" w:hAnsi="宋体" w:cs="Arial"/>
                <w:sz w:val="21"/>
                <w:szCs w:val="21"/>
              </w:rPr>
              <w:t>9</w:t>
            </w:r>
            <w:r w:rsidRPr="008D030B">
              <w:rPr>
                <w:rFonts w:ascii="宋体" w:eastAsia="宋体" w:hAnsi="宋体" w:cs="Arial" w:hint="eastAsia"/>
                <w:sz w:val="21"/>
                <w:szCs w:val="21"/>
              </w:rPr>
              <w:t>号</w:t>
            </w:r>
            <w:r w:rsidRPr="008D030B">
              <w:rPr>
                <w:rFonts w:ascii="宋体" w:eastAsia="宋体" w:hAnsi="宋体" w:cs="Arial"/>
                <w:sz w:val="21"/>
                <w:szCs w:val="21"/>
              </w:rPr>
              <w:t>3724</w:t>
            </w:r>
            <w:r w:rsidRPr="008D030B">
              <w:rPr>
                <w:rFonts w:ascii="宋体" w:eastAsia="宋体" w:hAnsi="宋体" w:cs="Arial" w:hint="eastAsia"/>
                <w:sz w:val="21"/>
                <w:szCs w:val="21"/>
              </w:rPr>
              <w:t>室</w:t>
            </w:r>
          </w:p>
          <w:p w14:paraId="0F537095"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办公地址：上海市杨浦区秦皇岛路</w:t>
            </w:r>
            <w:r w:rsidRPr="008D030B">
              <w:rPr>
                <w:rFonts w:ascii="宋体" w:eastAsia="宋体" w:hAnsi="宋体" w:cs="Arial"/>
                <w:sz w:val="21"/>
                <w:szCs w:val="21"/>
              </w:rPr>
              <w:t>32</w:t>
            </w:r>
            <w:r w:rsidRPr="008D030B">
              <w:rPr>
                <w:rFonts w:ascii="宋体" w:eastAsia="宋体" w:hAnsi="宋体" w:cs="Arial" w:hint="eastAsia"/>
                <w:sz w:val="21"/>
                <w:szCs w:val="21"/>
              </w:rPr>
              <w:t>号东码头园区</w:t>
            </w:r>
            <w:r w:rsidRPr="008D030B">
              <w:rPr>
                <w:rFonts w:ascii="宋体" w:eastAsia="宋体" w:hAnsi="宋体" w:cs="Arial"/>
                <w:sz w:val="21"/>
                <w:szCs w:val="21"/>
              </w:rPr>
              <w:t>C</w:t>
            </w:r>
            <w:r w:rsidRPr="008D030B">
              <w:rPr>
                <w:rFonts w:ascii="宋体" w:eastAsia="宋体" w:hAnsi="宋体" w:cs="Arial" w:hint="eastAsia"/>
                <w:sz w:val="21"/>
                <w:szCs w:val="21"/>
              </w:rPr>
              <w:t>栋</w:t>
            </w:r>
          </w:p>
          <w:p w14:paraId="0F12C2B3" w14:textId="77777777" w:rsidR="008D0855" w:rsidRPr="008D030B" w:rsidRDefault="008D0855" w:rsidP="008D0855">
            <w:pPr>
              <w:spacing w:line="400" w:lineRule="exact"/>
              <w:rPr>
                <w:rFonts w:ascii="宋体" w:eastAsia="宋体" w:hAnsi="宋体" w:cs="Arial"/>
                <w:sz w:val="21"/>
                <w:szCs w:val="21"/>
              </w:rPr>
            </w:pPr>
            <w:r w:rsidRPr="008D030B">
              <w:rPr>
                <w:rFonts w:ascii="宋体" w:eastAsia="宋体" w:hAnsi="宋体" w:cs="Arial" w:hint="eastAsia"/>
                <w:sz w:val="21"/>
                <w:szCs w:val="21"/>
              </w:rPr>
              <w:t>客户服务电话：</w:t>
            </w:r>
            <w:r w:rsidRPr="008D030B">
              <w:rPr>
                <w:rFonts w:ascii="宋体" w:eastAsia="宋体" w:hAnsi="宋体" w:cs="Arial"/>
                <w:sz w:val="21"/>
                <w:szCs w:val="21"/>
              </w:rPr>
              <w:t>400</w:t>
            </w:r>
            <w:r w:rsidRPr="008D030B">
              <w:rPr>
                <w:rFonts w:ascii="宋体" w:eastAsia="宋体" w:hAnsi="宋体" w:cs="Arial" w:hint="eastAsia"/>
                <w:sz w:val="21"/>
                <w:szCs w:val="21"/>
              </w:rPr>
              <w:t>－</w:t>
            </w:r>
            <w:r w:rsidRPr="008D030B">
              <w:rPr>
                <w:rFonts w:ascii="宋体" w:eastAsia="宋体" w:hAnsi="宋体" w:cs="Arial"/>
                <w:sz w:val="21"/>
                <w:szCs w:val="21"/>
              </w:rPr>
              <w:t>821</w:t>
            </w:r>
            <w:r w:rsidRPr="008D030B">
              <w:rPr>
                <w:rFonts w:ascii="宋体" w:eastAsia="宋体" w:hAnsi="宋体" w:cs="Arial" w:hint="eastAsia"/>
                <w:sz w:val="21"/>
                <w:szCs w:val="21"/>
              </w:rPr>
              <w:t>－</w:t>
            </w:r>
            <w:r w:rsidRPr="008D030B">
              <w:rPr>
                <w:rFonts w:ascii="宋体" w:eastAsia="宋体" w:hAnsi="宋体" w:cs="Arial"/>
                <w:sz w:val="21"/>
                <w:szCs w:val="21"/>
              </w:rPr>
              <w:t xml:space="preserve">5399 </w:t>
            </w:r>
          </w:p>
          <w:p w14:paraId="1064CF17" w14:textId="5DC3F3D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Arial" w:hint="eastAsia"/>
                <w:sz w:val="21"/>
                <w:szCs w:val="21"/>
              </w:rPr>
              <w:t>网址：</w:t>
            </w:r>
            <w:r w:rsidRPr="008D030B">
              <w:rPr>
                <w:rFonts w:ascii="宋体" w:eastAsia="宋体" w:hAnsi="宋体" w:cs="Arial"/>
                <w:sz w:val="21"/>
                <w:szCs w:val="21"/>
              </w:rPr>
              <w:t>www.noah-fund.com</w:t>
            </w:r>
          </w:p>
        </w:tc>
      </w:tr>
      <w:tr w:rsidR="008D0855" w:rsidRPr="003101A7" w14:paraId="089C5AE1" w14:textId="77777777" w:rsidTr="00B8631F">
        <w:tc>
          <w:tcPr>
            <w:tcW w:w="1134" w:type="dxa"/>
          </w:tcPr>
          <w:p w14:paraId="1482D013" w14:textId="416E5C64"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28</w:t>
            </w:r>
          </w:p>
        </w:tc>
        <w:tc>
          <w:tcPr>
            <w:tcW w:w="3261" w:type="dxa"/>
          </w:tcPr>
          <w:p w14:paraId="797526DD" w14:textId="41DB47A3"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上海凯石财富基金销售有限公司</w:t>
            </w:r>
          </w:p>
        </w:tc>
        <w:tc>
          <w:tcPr>
            <w:tcW w:w="4019" w:type="dxa"/>
          </w:tcPr>
          <w:p w14:paraId="145813DB" w14:textId="77777777" w:rsidR="008D0855" w:rsidRPr="008D030B" w:rsidRDefault="008D0855" w:rsidP="008D0855">
            <w:pPr>
              <w:spacing w:before="100" w:beforeAutospacing="1" w:after="100" w:afterAutospacing="1" w:line="240" w:lineRule="exact"/>
              <w:rPr>
                <w:rFonts w:ascii="宋体" w:eastAsia="宋体" w:hAnsi="宋体"/>
                <w:color w:val="000000"/>
                <w:sz w:val="21"/>
                <w:szCs w:val="21"/>
              </w:rPr>
            </w:pPr>
            <w:r w:rsidRPr="008D030B">
              <w:rPr>
                <w:rFonts w:ascii="宋体" w:eastAsia="宋体" w:hAnsi="宋体" w:hint="eastAsia"/>
                <w:color w:val="000000"/>
                <w:sz w:val="21"/>
                <w:szCs w:val="21"/>
              </w:rPr>
              <w:t>注册地址：上海市黄浦区西藏南路</w:t>
            </w:r>
            <w:r w:rsidRPr="008D030B">
              <w:rPr>
                <w:rFonts w:ascii="宋体" w:eastAsia="宋体" w:hAnsi="宋体"/>
                <w:color w:val="000000"/>
                <w:sz w:val="21"/>
                <w:szCs w:val="21"/>
              </w:rPr>
              <w:t>765</w:t>
            </w:r>
            <w:r w:rsidRPr="008D030B">
              <w:rPr>
                <w:rFonts w:ascii="宋体" w:eastAsia="宋体" w:hAnsi="宋体" w:hint="eastAsia"/>
                <w:color w:val="000000"/>
                <w:sz w:val="21"/>
                <w:szCs w:val="21"/>
              </w:rPr>
              <w:t>号</w:t>
            </w:r>
            <w:r w:rsidRPr="008D030B">
              <w:rPr>
                <w:rFonts w:ascii="宋体" w:eastAsia="宋体" w:hAnsi="宋体"/>
                <w:color w:val="000000"/>
                <w:sz w:val="21"/>
                <w:szCs w:val="21"/>
              </w:rPr>
              <w:t>602-115</w:t>
            </w:r>
            <w:r w:rsidRPr="008D030B">
              <w:rPr>
                <w:rFonts w:ascii="宋体" w:eastAsia="宋体" w:hAnsi="宋体" w:hint="eastAsia"/>
                <w:color w:val="000000"/>
                <w:sz w:val="21"/>
                <w:szCs w:val="21"/>
              </w:rPr>
              <w:t>室</w:t>
            </w:r>
          </w:p>
          <w:p w14:paraId="11FE71A8" w14:textId="77777777" w:rsidR="008D0855" w:rsidRPr="008D030B" w:rsidRDefault="008D0855" w:rsidP="008D0855">
            <w:pPr>
              <w:spacing w:line="360" w:lineRule="auto"/>
              <w:rPr>
                <w:rFonts w:ascii="宋体" w:eastAsia="宋体" w:hAnsi="宋体"/>
                <w:color w:val="000000"/>
                <w:sz w:val="21"/>
                <w:szCs w:val="21"/>
              </w:rPr>
            </w:pPr>
            <w:r w:rsidRPr="008D030B">
              <w:rPr>
                <w:rFonts w:ascii="宋体" w:eastAsia="宋体" w:hAnsi="宋体" w:hint="eastAsia"/>
                <w:color w:val="000000"/>
                <w:sz w:val="21"/>
                <w:szCs w:val="21"/>
              </w:rPr>
              <w:t>办公地址：上海市黄浦区延安东路</w:t>
            </w:r>
            <w:r w:rsidRPr="008D030B">
              <w:rPr>
                <w:rFonts w:ascii="宋体" w:eastAsia="宋体" w:hAnsi="宋体"/>
                <w:color w:val="000000"/>
                <w:sz w:val="21"/>
                <w:szCs w:val="21"/>
              </w:rPr>
              <w:t>1</w:t>
            </w:r>
            <w:r w:rsidRPr="008D030B">
              <w:rPr>
                <w:rFonts w:ascii="宋体" w:eastAsia="宋体" w:hAnsi="宋体" w:hint="eastAsia"/>
                <w:color w:val="000000"/>
                <w:sz w:val="21"/>
                <w:szCs w:val="21"/>
              </w:rPr>
              <w:t>号凯石大厦</w:t>
            </w:r>
            <w:r w:rsidRPr="008D030B">
              <w:rPr>
                <w:rFonts w:ascii="宋体" w:eastAsia="宋体" w:hAnsi="宋体"/>
                <w:color w:val="000000"/>
                <w:sz w:val="21"/>
                <w:szCs w:val="21"/>
              </w:rPr>
              <w:t>4</w:t>
            </w:r>
            <w:r w:rsidRPr="008D030B">
              <w:rPr>
                <w:rFonts w:ascii="宋体" w:eastAsia="宋体" w:hAnsi="宋体" w:hint="eastAsia"/>
                <w:color w:val="000000"/>
                <w:sz w:val="21"/>
                <w:szCs w:val="21"/>
              </w:rPr>
              <w:t>楼</w:t>
            </w:r>
          </w:p>
          <w:p w14:paraId="695AFD3D" w14:textId="77777777" w:rsidR="008D0855" w:rsidRPr="008D030B" w:rsidRDefault="008D0855" w:rsidP="008D0855">
            <w:pPr>
              <w:spacing w:before="100" w:beforeAutospacing="1" w:after="100" w:afterAutospacing="1" w:line="240" w:lineRule="exact"/>
              <w:rPr>
                <w:rFonts w:ascii="宋体" w:eastAsia="宋体" w:hAnsi="宋体"/>
                <w:color w:val="000000"/>
                <w:sz w:val="21"/>
                <w:szCs w:val="21"/>
              </w:rPr>
            </w:pPr>
            <w:r w:rsidRPr="008D030B">
              <w:rPr>
                <w:rFonts w:ascii="宋体" w:eastAsia="宋体" w:hAnsi="宋体" w:hint="eastAsia"/>
                <w:color w:val="000000"/>
                <w:sz w:val="21"/>
                <w:szCs w:val="21"/>
              </w:rPr>
              <w:t>客户服务电话：</w:t>
            </w:r>
            <w:r w:rsidRPr="008D030B">
              <w:rPr>
                <w:rFonts w:ascii="宋体" w:eastAsia="宋体" w:hAnsi="宋体"/>
                <w:color w:val="000000"/>
                <w:sz w:val="21"/>
                <w:szCs w:val="21"/>
              </w:rPr>
              <w:t>4006433389</w:t>
            </w:r>
          </w:p>
          <w:p w14:paraId="1E60F4CF" w14:textId="62B20ABD"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hint="eastAsia"/>
                <w:color w:val="000000"/>
                <w:sz w:val="21"/>
                <w:szCs w:val="21"/>
              </w:rPr>
              <w:t>网址：</w:t>
            </w:r>
            <w:hyperlink r:id="rId18" w:history="1">
              <w:r w:rsidRPr="008D030B">
                <w:rPr>
                  <w:rStyle w:val="afc"/>
                  <w:rFonts w:ascii="宋体" w:eastAsia="宋体" w:hAnsi="宋体"/>
                  <w:sz w:val="21"/>
                  <w:szCs w:val="21"/>
                </w:rPr>
                <w:t>www.vstonewealth.com</w:t>
              </w:r>
            </w:hyperlink>
          </w:p>
        </w:tc>
      </w:tr>
      <w:tr w:rsidR="008D0855" w:rsidRPr="003101A7" w14:paraId="1140CADB" w14:textId="77777777" w:rsidTr="00B8631F">
        <w:tc>
          <w:tcPr>
            <w:tcW w:w="1134" w:type="dxa"/>
          </w:tcPr>
          <w:p w14:paraId="78264968" w14:textId="6352DEFB" w:rsidR="008D0855" w:rsidRPr="008D030B" w:rsidRDefault="008D0855" w:rsidP="008D0855">
            <w:pPr>
              <w:snapToGrid w:val="0"/>
              <w:spacing w:line="360" w:lineRule="auto"/>
              <w:rPr>
                <w:rFonts w:ascii="宋体" w:eastAsia="宋体" w:hAnsi="宋体" w:cs="Arial"/>
                <w:color w:val="000000"/>
                <w:sz w:val="21"/>
                <w:szCs w:val="21"/>
              </w:rPr>
            </w:pPr>
            <w:r w:rsidRPr="008D030B">
              <w:rPr>
                <w:rFonts w:ascii="宋体" w:eastAsia="宋体" w:hAnsi="宋体"/>
                <w:color w:val="000000"/>
                <w:sz w:val="21"/>
                <w:szCs w:val="21"/>
              </w:rPr>
              <w:t>29</w:t>
            </w:r>
          </w:p>
        </w:tc>
        <w:tc>
          <w:tcPr>
            <w:tcW w:w="3261" w:type="dxa"/>
          </w:tcPr>
          <w:p w14:paraId="6FDB2300" w14:textId="7D4139B7" w:rsidR="008D0855" w:rsidRPr="008D030B" w:rsidRDefault="008D0855" w:rsidP="008D0855">
            <w:pPr>
              <w:snapToGrid w:val="0"/>
              <w:spacing w:line="360" w:lineRule="auto"/>
              <w:rPr>
                <w:rFonts w:ascii="宋体" w:eastAsia="宋体" w:hAnsi="宋体" w:cs="Calibri"/>
                <w:color w:val="000000"/>
                <w:sz w:val="21"/>
                <w:szCs w:val="21"/>
              </w:rPr>
            </w:pPr>
            <w:r w:rsidRPr="008D030B">
              <w:rPr>
                <w:rFonts w:ascii="宋体" w:eastAsia="宋体" w:hAnsi="宋体" w:hint="eastAsia"/>
                <w:color w:val="000000" w:themeColor="text1"/>
                <w:sz w:val="21"/>
                <w:szCs w:val="21"/>
              </w:rPr>
              <w:t>泰信财富基金销售有限公司</w:t>
            </w:r>
          </w:p>
        </w:tc>
        <w:tc>
          <w:tcPr>
            <w:tcW w:w="4019" w:type="dxa"/>
          </w:tcPr>
          <w:p w14:paraId="4A502F52" w14:textId="7777777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注册</w:t>
            </w:r>
            <w:r w:rsidRPr="008D030B">
              <w:rPr>
                <w:rFonts w:ascii="宋体" w:eastAsia="宋体" w:hAnsi="宋体" w:cs="Calibri"/>
                <w:color w:val="000000"/>
                <w:sz w:val="21"/>
                <w:szCs w:val="21"/>
              </w:rPr>
              <w:t>(办公)地址：</w:t>
            </w:r>
            <w:r w:rsidRPr="008D030B" w:rsidDel="00BA2C2B">
              <w:rPr>
                <w:rFonts w:ascii="宋体" w:eastAsia="宋体" w:hAnsi="宋体" w:cs="Calibri"/>
                <w:color w:val="000000"/>
                <w:sz w:val="21"/>
                <w:szCs w:val="21"/>
              </w:rPr>
              <w:t xml:space="preserve"> </w:t>
            </w:r>
            <w:r w:rsidRPr="008D030B">
              <w:rPr>
                <w:rFonts w:ascii="宋体" w:eastAsia="宋体" w:hAnsi="宋体" w:cs="Calibri" w:hint="eastAsia"/>
                <w:color w:val="000000"/>
                <w:sz w:val="21"/>
                <w:szCs w:val="21"/>
              </w:rPr>
              <w:t>北京市朝阳区建国路甲</w:t>
            </w:r>
            <w:r w:rsidRPr="008D030B">
              <w:rPr>
                <w:rFonts w:ascii="宋体" w:eastAsia="宋体" w:hAnsi="宋体" w:cs="Calibri"/>
                <w:color w:val="000000"/>
                <w:sz w:val="21"/>
                <w:szCs w:val="21"/>
              </w:rPr>
              <w:t>92号世贸大厦C座18层</w:t>
            </w:r>
          </w:p>
          <w:p w14:paraId="013430CA" w14:textId="77777777"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客户服务电话：</w:t>
            </w:r>
            <w:r w:rsidRPr="008D030B">
              <w:rPr>
                <w:rFonts w:ascii="宋体" w:eastAsia="宋体" w:hAnsi="宋体" w:cs="Calibri"/>
                <w:color w:val="000000"/>
                <w:sz w:val="21"/>
                <w:szCs w:val="21"/>
              </w:rPr>
              <w:t>400-004-8821</w:t>
            </w:r>
          </w:p>
          <w:p w14:paraId="44DA9988" w14:textId="4A405A3F" w:rsidR="008D0855" w:rsidRPr="008D030B" w:rsidRDefault="008D0855" w:rsidP="008D0855">
            <w:pPr>
              <w:spacing w:line="360" w:lineRule="auto"/>
              <w:rPr>
                <w:rFonts w:ascii="宋体" w:eastAsia="宋体" w:hAnsi="宋体" w:cs="Calibri"/>
                <w:color w:val="000000"/>
                <w:sz w:val="21"/>
                <w:szCs w:val="21"/>
              </w:rPr>
            </w:pPr>
            <w:r w:rsidRPr="008D030B">
              <w:rPr>
                <w:rFonts w:ascii="宋体" w:eastAsia="宋体" w:hAnsi="宋体" w:cs="Calibri" w:hint="eastAsia"/>
                <w:color w:val="000000"/>
                <w:sz w:val="21"/>
                <w:szCs w:val="21"/>
              </w:rPr>
              <w:t>网址：</w:t>
            </w:r>
            <w:r w:rsidRPr="008D030B" w:rsidDel="00BA2C2B">
              <w:rPr>
                <w:rFonts w:ascii="宋体" w:eastAsia="宋体" w:hAnsi="宋体" w:cs="Calibri"/>
                <w:color w:val="000000"/>
                <w:sz w:val="21"/>
                <w:szCs w:val="21"/>
              </w:rPr>
              <w:t xml:space="preserve"> </w:t>
            </w:r>
            <w:r w:rsidRPr="008D030B">
              <w:rPr>
                <w:rFonts w:ascii="宋体" w:eastAsia="宋体" w:hAnsi="宋体" w:cs="Calibri"/>
                <w:color w:val="000000"/>
                <w:sz w:val="21"/>
                <w:szCs w:val="21"/>
              </w:rPr>
              <w:t>www.hxlc.com</w:t>
            </w:r>
          </w:p>
        </w:tc>
      </w:tr>
    </w:tbl>
    <w:p w14:paraId="0CBE295D" w14:textId="77777777" w:rsidR="00BA1D58" w:rsidRPr="00B8631F" w:rsidRDefault="00BA1D58" w:rsidP="005D551C">
      <w:pPr>
        <w:spacing w:line="360" w:lineRule="auto"/>
        <w:rPr>
          <w:rFonts w:ascii="宋体" w:hAnsi="宋体"/>
          <w:color w:val="000000"/>
          <w:szCs w:val="21"/>
        </w:rPr>
      </w:pPr>
    </w:p>
    <w:p w14:paraId="76458E67" w14:textId="77777777" w:rsidR="00900744" w:rsidRDefault="00900744" w:rsidP="00DE07E1">
      <w:pPr>
        <w:spacing w:line="360" w:lineRule="auto"/>
        <w:ind w:firstLineChars="200" w:firstLine="480"/>
        <w:rPr>
          <w:rFonts w:ascii="宋体" w:hAnsi="宋体"/>
          <w:color w:val="000000"/>
          <w:szCs w:val="21"/>
        </w:rPr>
      </w:pPr>
      <w:r w:rsidRPr="00DE07E1">
        <w:rPr>
          <w:rFonts w:ascii="宋体" w:hAnsi="宋体" w:hint="eastAsia"/>
          <w:color w:val="000000"/>
          <w:szCs w:val="21"/>
        </w:rPr>
        <w:t>（二）登记机构</w:t>
      </w:r>
    </w:p>
    <w:p w14:paraId="6574F968" w14:textId="77777777" w:rsidR="005D551C" w:rsidRPr="00B07DBF" w:rsidRDefault="005D551C" w:rsidP="00B07DBF">
      <w:pPr>
        <w:snapToGrid w:val="0"/>
        <w:spacing w:line="360" w:lineRule="auto"/>
        <w:ind w:firstLineChars="200" w:firstLine="480"/>
        <w:rPr>
          <w:rFonts w:ascii="宋体" w:hAnsi="宋体" w:cs="Arial"/>
          <w:color w:val="000000"/>
          <w:szCs w:val="21"/>
        </w:rPr>
      </w:pPr>
      <w:r w:rsidRPr="00B07DBF">
        <w:rPr>
          <w:rFonts w:ascii="宋体" w:hAnsi="宋体" w:cs="Arial" w:hint="eastAsia"/>
          <w:color w:val="000000"/>
          <w:szCs w:val="21"/>
        </w:rPr>
        <w:t>名称：富荣基金管理有限公司</w:t>
      </w:r>
      <w:r w:rsidRPr="00B07DBF">
        <w:rPr>
          <w:rFonts w:ascii="宋体" w:hAnsi="宋体" w:cs="Arial"/>
          <w:color w:val="000000"/>
          <w:szCs w:val="21"/>
        </w:rPr>
        <w:t xml:space="preserve"> </w:t>
      </w:r>
    </w:p>
    <w:p w14:paraId="5390EB83" w14:textId="77777777" w:rsidR="005D551C" w:rsidRPr="00B07DBF" w:rsidRDefault="005D551C" w:rsidP="00B07DBF">
      <w:pPr>
        <w:snapToGrid w:val="0"/>
        <w:spacing w:line="360" w:lineRule="auto"/>
        <w:ind w:firstLineChars="200" w:firstLine="480"/>
        <w:rPr>
          <w:rFonts w:ascii="宋体" w:hAnsi="宋体" w:cs="Arial"/>
          <w:color w:val="000000"/>
          <w:szCs w:val="21"/>
        </w:rPr>
      </w:pPr>
      <w:r w:rsidRPr="00B07DBF">
        <w:rPr>
          <w:rFonts w:ascii="宋体" w:hAnsi="宋体" w:cs="Arial" w:hint="eastAsia"/>
          <w:color w:val="000000"/>
          <w:szCs w:val="21"/>
        </w:rPr>
        <w:t>住所：广东省广州市南沙区海滨路</w:t>
      </w:r>
      <w:r w:rsidRPr="00B07DBF">
        <w:rPr>
          <w:rFonts w:ascii="宋体" w:hAnsi="宋体" w:cs="Arial"/>
          <w:color w:val="000000"/>
          <w:szCs w:val="21"/>
        </w:rPr>
        <w:t>171</w:t>
      </w:r>
      <w:r w:rsidRPr="00B07DBF">
        <w:rPr>
          <w:rFonts w:ascii="宋体" w:hAnsi="宋体" w:cs="Arial" w:hint="eastAsia"/>
          <w:color w:val="000000"/>
          <w:szCs w:val="21"/>
        </w:rPr>
        <w:t>号南沙金融大厦</w:t>
      </w:r>
      <w:r w:rsidRPr="00B07DBF">
        <w:rPr>
          <w:rFonts w:ascii="宋体" w:hAnsi="宋体" w:cs="Arial"/>
          <w:color w:val="000000"/>
          <w:szCs w:val="21"/>
        </w:rPr>
        <w:t>11</w:t>
      </w:r>
      <w:r w:rsidRPr="00B07DBF">
        <w:rPr>
          <w:rFonts w:ascii="宋体" w:hAnsi="宋体" w:cs="Arial" w:hint="eastAsia"/>
          <w:color w:val="000000"/>
          <w:szCs w:val="21"/>
        </w:rPr>
        <w:t>楼</w:t>
      </w:r>
      <w:r w:rsidRPr="00B07DBF">
        <w:rPr>
          <w:rFonts w:ascii="宋体" w:hAnsi="宋体" w:cs="Arial"/>
          <w:color w:val="000000"/>
          <w:szCs w:val="21"/>
        </w:rPr>
        <w:t>1101</w:t>
      </w:r>
      <w:r w:rsidRPr="00B07DBF">
        <w:rPr>
          <w:rFonts w:ascii="宋体" w:hAnsi="宋体" w:cs="Arial" w:hint="eastAsia"/>
          <w:color w:val="000000"/>
          <w:szCs w:val="21"/>
        </w:rPr>
        <w:t>之一</w:t>
      </w:r>
      <w:r w:rsidRPr="00B07DBF">
        <w:rPr>
          <w:rFonts w:ascii="宋体" w:hAnsi="宋体" w:cs="Arial"/>
          <w:color w:val="000000"/>
          <w:szCs w:val="21"/>
        </w:rPr>
        <w:t xml:space="preserve">J20 </w:t>
      </w:r>
    </w:p>
    <w:p w14:paraId="79A7ED88" w14:textId="77777777" w:rsidR="005D551C" w:rsidRPr="00B07DBF" w:rsidRDefault="005D551C" w:rsidP="00B07DBF">
      <w:pPr>
        <w:snapToGrid w:val="0"/>
        <w:spacing w:line="360" w:lineRule="auto"/>
        <w:ind w:firstLineChars="200" w:firstLine="480"/>
        <w:rPr>
          <w:rFonts w:ascii="宋体" w:hAnsi="宋体" w:cs="Arial"/>
          <w:color w:val="000000"/>
          <w:szCs w:val="21"/>
        </w:rPr>
      </w:pPr>
      <w:r w:rsidRPr="00B07DBF">
        <w:rPr>
          <w:rFonts w:ascii="宋体" w:hAnsi="宋体" w:cs="Arial" w:hint="eastAsia"/>
          <w:color w:val="000000"/>
          <w:szCs w:val="21"/>
        </w:rPr>
        <w:t>办公地址：深圳市福田区深南大道</w:t>
      </w:r>
      <w:r w:rsidRPr="00B07DBF">
        <w:rPr>
          <w:rFonts w:ascii="宋体" w:hAnsi="宋体" w:cs="Arial"/>
          <w:color w:val="000000"/>
          <w:szCs w:val="21"/>
        </w:rPr>
        <w:t>2012</w:t>
      </w:r>
      <w:r w:rsidRPr="00B07DBF">
        <w:rPr>
          <w:rFonts w:ascii="宋体" w:hAnsi="宋体" w:cs="Arial" w:hint="eastAsia"/>
          <w:color w:val="000000"/>
          <w:szCs w:val="21"/>
        </w:rPr>
        <w:t>号深圳证券交易所广场</w:t>
      </w:r>
      <w:r w:rsidRPr="00B07DBF">
        <w:rPr>
          <w:rFonts w:ascii="宋体" w:hAnsi="宋体" w:cs="Arial"/>
          <w:color w:val="000000"/>
          <w:szCs w:val="21"/>
        </w:rPr>
        <w:t>3501</w:t>
      </w:r>
      <w:r w:rsidRPr="00B07DBF">
        <w:rPr>
          <w:rFonts w:ascii="宋体" w:hAnsi="宋体" w:cs="Arial" w:hint="eastAsia"/>
          <w:color w:val="000000"/>
          <w:szCs w:val="21"/>
        </w:rPr>
        <w:t>室</w:t>
      </w:r>
      <w:r w:rsidRPr="00B07DBF">
        <w:rPr>
          <w:rFonts w:ascii="宋体" w:hAnsi="宋体" w:cs="Arial"/>
          <w:color w:val="000000"/>
          <w:szCs w:val="21"/>
        </w:rPr>
        <w:t xml:space="preserve"> </w:t>
      </w:r>
    </w:p>
    <w:p w14:paraId="3A507EA8" w14:textId="77777777" w:rsidR="005D551C" w:rsidRPr="00B07DBF" w:rsidRDefault="005D551C" w:rsidP="00B07DBF">
      <w:pPr>
        <w:snapToGrid w:val="0"/>
        <w:spacing w:line="360" w:lineRule="auto"/>
        <w:ind w:firstLineChars="200" w:firstLine="480"/>
        <w:rPr>
          <w:rFonts w:ascii="宋体" w:hAnsi="宋体" w:cs="Arial"/>
          <w:color w:val="000000"/>
          <w:szCs w:val="21"/>
        </w:rPr>
      </w:pPr>
      <w:r w:rsidRPr="00B07DBF">
        <w:rPr>
          <w:rFonts w:ascii="宋体" w:hAnsi="宋体" w:cs="Arial" w:hint="eastAsia"/>
          <w:color w:val="000000"/>
          <w:szCs w:val="21"/>
        </w:rPr>
        <w:t>法定代表人：</w:t>
      </w:r>
      <w:r w:rsidR="001542EC">
        <w:rPr>
          <w:rFonts w:ascii="宋体" w:hAnsi="宋体" w:cs="Arial" w:hint="eastAsia"/>
          <w:color w:val="000000"/>
          <w:szCs w:val="21"/>
        </w:rPr>
        <w:t>杨小舟</w:t>
      </w:r>
      <w:r w:rsidRPr="00B07DBF">
        <w:rPr>
          <w:rFonts w:ascii="宋体" w:hAnsi="宋体" w:cs="Arial"/>
          <w:color w:val="000000"/>
          <w:szCs w:val="21"/>
        </w:rPr>
        <w:t xml:space="preserve"> </w:t>
      </w:r>
    </w:p>
    <w:p w14:paraId="3D17BD70" w14:textId="77777777" w:rsidR="005D551C" w:rsidRPr="00B07DBF" w:rsidRDefault="005D551C" w:rsidP="00B07DBF">
      <w:pPr>
        <w:snapToGrid w:val="0"/>
        <w:spacing w:line="360" w:lineRule="auto"/>
        <w:ind w:firstLineChars="200" w:firstLine="480"/>
        <w:rPr>
          <w:rFonts w:ascii="宋体" w:hAnsi="宋体" w:cs="Arial"/>
          <w:color w:val="000000"/>
          <w:szCs w:val="21"/>
        </w:rPr>
      </w:pPr>
      <w:r w:rsidRPr="00B07DBF">
        <w:rPr>
          <w:rFonts w:ascii="宋体" w:hAnsi="宋体" w:cs="Arial" w:hint="eastAsia"/>
          <w:color w:val="000000"/>
          <w:szCs w:val="21"/>
        </w:rPr>
        <w:t>联系人：黄文飞</w:t>
      </w:r>
    </w:p>
    <w:p w14:paraId="52CB3353" w14:textId="77777777" w:rsidR="005D551C" w:rsidRPr="00B07DBF" w:rsidRDefault="005D551C" w:rsidP="00B07DBF">
      <w:pPr>
        <w:snapToGrid w:val="0"/>
        <w:spacing w:line="360" w:lineRule="auto"/>
        <w:ind w:firstLineChars="200" w:firstLine="480"/>
        <w:rPr>
          <w:rFonts w:ascii="宋体" w:hAnsi="宋体" w:cs="Arial"/>
          <w:color w:val="000000"/>
          <w:szCs w:val="21"/>
        </w:rPr>
      </w:pPr>
      <w:r w:rsidRPr="00B07DBF">
        <w:rPr>
          <w:rFonts w:ascii="宋体" w:hAnsi="宋体" w:cs="Arial" w:hint="eastAsia"/>
          <w:color w:val="000000"/>
          <w:szCs w:val="21"/>
        </w:rPr>
        <w:t>电话：</w:t>
      </w:r>
      <w:r w:rsidRPr="00B07DBF">
        <w:rPr>
          <w:rFonts w:ascii="宋体" w:hAnsi="宋体" w:cs="Arial"/>
          <w:color w:val="000000"/>
          <w:szCs w:val="21"/>
        </w:rPr>
        <w:t xml:space="preserve"> 0755-84356604</w:t>
      </w:r>
    </w:p>
    <w:p w14:paraId="587CD57C" w14:textId="77777777" w:rsidR="005D551C" w:rsidRPr="005D551C" w:rsidRDefault="005D551C" w:rsidP="00B07DBF">
      <w:pPr>
        <w:adjustRightInd w:val="0"/>
        <w:snapToGrid w:val="0"/>
        <w:spacing w:line="360" w:lineRule="auto"/>
        <w:ind w:firstLineChars="200" w:firstLine="480"/>
        <w:rPr>
          <w:rFonts w:ascii="宋体" w:hAnsi="宋体" w:cs="Arial"/>
          <w:color w:val="000000"/>
          <w:szCs w:val="21"/>
        </w:rPr>
      </w:pPr>
      <w:r w:rsidRPr="00B07DBF">
        <w:rPr>
          <w:rFonts w:ascii="宋体" w:hAnsi="宋体" w:cs="Arial" w:hint="eastAsia"/>
          <w:color w:val="000000"/>
          <w:szCs w:val="21"/>
        </w:rPr>
        <w:t>传真：</w:t>
      </w:r>
      <w:r w:rsidRPr="00B07DBF">
        <w:rPr>
          <w:rFonts w:ascii="宋体" w:hAnsi="宋体" w:cs="Arial"/>
          <w:color w:val="000000"/>
          <w:szCs w:val="21"/>
        </w:rPr>
        <w:t xml:space="preserve"> 0755-83230787</w:t>
      </w:r>
    </w:p>
    <w:p w14:paraId="4816EA30" w14:textId="77777777" w:rsidR="00900744" w:rsidRPr="00B07DBF" w:rsidRDefault="00900744" w:rsidP="00DE07E1">
      <w:pPr>
        <w:spacing w:line="360" w:lineRule="auto"/>
        <w:ind w:firstLineChars="200" w:firstLine="480"/>
        <w:rPr>
          <w:rFonts w:ascii="宋体" w:hAnsi="宋体" w:cs="Arial"/>
          <w:color w:val="000000"/>
          <w:szCs w:val="21"/>
        </w:rPr>
      </w:pPr>
      <w:r w:rsidRPr="00DE07E1">
        <w:rPr>
          <w:rFonts w:ascii="宋体" w:hAnsi="宋体" w:hint="eastAsia"/>
          <w:color w:val="000000"/>
          <w:szCs w:val="21"/>
        </w:rPr>
        <w:t>（</w:t>
      </w:r>
      <w:r w:rsidRPr="00B07DBF">
        <w:rPr>
          <w:rFonts w:ascii="宋体" w:hAnsi="宋体" w:cs="Arial" w:hint="eastAsia"/>
          <w:color w:val="000000"/>
          <w:szCs w:val="21"/>
        </w:rPr>
        <w:t>三）出具法律意见书的律师事务所</w:t>
      </w:r>
    </w:p>
    <w:p w14:paraId="3222FBBF" w14:textId="77777777" w:rsidR="00B07DBF" w:rsidRPr="002A2CC8" w:rsidRDefault="00B07DBF" w:rsidP="002A2CC8">
      <w:pPr>
        <w:snapToGrid w:val="0"/>
        <w:spacing w:line="360" w:lineRule="auto"/>
        <w:ind w:firstLineChars="200" w:firstLine="480"/>
        <w:rPr>
          <w:rFonts w:ascii="宋体" w:hAnsi="宋体" w:cs="Arial"/>
          <w:color w:val="000000"/>
          <w:szCs w:val="21"/>
        </w:rPr>
      </w:pPr>
      <w:r w:rsidRPr="002A2CC8">
        <w:rPr>
          <w:rFonts w:ascii="宋体" w:hAnsi="宋体" w:cs="Arial" w:hint="eastAsia"/>
          <w:color w:val="000000"/>
          <w:szCs w:val="21"/>
        </w:rPr>
        <w:t>名称：上海市通力律师事务所</w:t>
      </w:r>
    </w:p>
    <w:p w14:paraId="03208CBB" w14:textId="77777777" w:rsidR="00B07DBF" w:rsidRPr="002A2CC8" w:rsidRDefault="00B07DBF" w:rsidP="002A2CC8">
      <w:pPr>
        <w:snapToGrid w:val="0"/>
        <w:spacing w:line="360" w:lineRule="auto"/>
        <w:ind w:firstLineChars="200" w:firstLine="480"/>
        <w:rPr>
          <w:rFonts w:ascii="宋体" w:hAnsi="宋体" w:cs="Arial"/>
          <w:color w:val="000000"/>
          <w:szCs w:val="21"/>
        </w:rPr>
      </w:pPr>
      <w:r w:rsidRPr="002A2CC8">
        <w:rPr>
          <w:rFonts w:ascii="宋体" w:hAnsi="宋体" w:cs="Arial" w:hint="eastAsia"/>
          <w:color w:val="000000"/>
          <w:szCs w:val="21"/>
        </w:rPr>
        <w:t>住所：上海市银城中路</w:t>
      </w:r>
      <w:r w:rsidRPr="002A2CC8">
        <w:rPr>
          <w:rFonts w:ascii="宋体" w:hAnsi="宋体" w:cs="Arial"/>
          <w:color w:val="000000"/>
          <w:szCs w:val="21"/>
        </w:rPr>
        <w:t>68</w:t>
      </w:r>
      <w:r w:rsidRPr="002A2CC8">
        <w:rPr>
          <w:rFonts w:ascii="宋体" w:hAnsi="宋体" w:cs="Arial" w:hint="eastAsia"/>
          <w:color w:val="000000"/>
          <w:szCs w:val="21"/>
        </w:rPr>
        <w:t>号时代金融中心</w:t>
      </w:r>
      <w:r w:rsidRPr="002A2CC8">
        <w:rPr>
          <w:rFonts w:ascii="宋体" w:hAnsi="宋体" w:cs="Arial"/>
          <w:color w:val="000000"/>
          <w:szCs w:val="21"/>
        </w:rPr>
        <w:t>19</w:t>
      </w:r>
      <w:r w:rsidRPr="002A2CC8">
        <w:rPr>
          <w:rFonts w:ascii="宋体" w:hAnsi="宋体" w:cs="Arial" w:hint="eastAsia"/>
          <w:color w:val="000000"/>
          <w:szCs w:val="21"/>
        </w:rPr>
        <w:t>楼</w:t>
      </w:r>
    </w:p>
    <w:p w14:paraId="12C39A35" w14:textId="77777777" w:rsidR="00B07DBF" w:rsidRPr="002A2CC8" w:rsidRDefault="00B07DBF" w:rsidP="002A2CC8">
      <w:pPr>
        <w:snapToGrid w:val="0"/>
        <w:spacing w:line="360" w:lineRule="auto"/>
        <w:ind w:firstLineChars="200" w:firstLine="480"/>
        <w:rPr>
          <w:rFonts w:ascii="宋体" w:hAnsi="宋体" w:cs="Arial"/>
          <w:color w:val="000000"/>
          <w:szCs w:val="21"/>
        </w:rPr>
      </w:pPr>
      <w:r w:rsidRPr="002A2CC8">
        <w:rPr>
          <w:rFonts w:ascii="宋体" w:hAnsi="宋体" w:cs="Arial" w:hint="eastAsia"/>
          <w:color w:val="000000"/>
          <w:szCs w:val="21"/>
        </w:rPr>
        <w:t>办公地址：上海市银城中路</w:t>
      </w:r>
      <w:r w:rsidRPr="002A2CC8">
        <w:rPr>
          <w:rFonts w:ascii="宋体" w:hAnsi="宋体" w:cs="Arial"/>
          <w:color w:val="000000"/>
          <w:szCs w:val="21"/>
        </w:rPr>
        <w:t>68</w:t>
      </w:r>
      <w:r w:rsidRPr="002A2CC8">
        <w:rPr>
          <w:rFonts w:ascii="宋体" w:hAnsi="宋体" w:cs="Arial" w:hint="eastAsia"/>
          <w:color w:val="000000"/>
          <w:szCs w:val="21"/>
        </w:rPr>
        <w:t>号时代金融中心</w:t>
      </w:r>
      <w:r w:rsidRPr="002A2CC8">
        <w:rPr>
          <w:rFonts w:ascii="宋体" w:hAnsi="宋体" w:cs="Arial"/>
          <w:color w:val="000000"/>
          <w:szCs w:val="21"/>
        </w:rPr>
        <w:t>19</w:t>
      </w:r>
      <w:r w:rsidRPr="002A2CC8">
        <w:rPr>
          <w:rFonts w:ascii="宋体" w:hAnsi="宋体" w:cs="Arial" w:hint="eastAsia"/>
          <w:color w:val="000000"/>
          <w:szCs w:val="21"/>
        </w:rPr>
        <w:t>楼</w:t>
      </w:r>
    </w:p>
    <w:p w14:paraId="74FFA68A" w14:textId="77777777" w:rsidR="00B07DBF" w:rsidRPr="002A2CC8" w:rsidRDefault="00B07DBF" w:rsidP="002A2CC8">
      <w:pPr>
        <w:snapToGrid w:val="0"/>
        <w:spacing w:line="360" w:lineRule="auto"/>
        <w:ind w:firstLineChars="200" w:firstLine="480"/>
        <w:rPr>
          <w:rFonts w:ascii="宋体" w:hAnsi="宋体" w:cs="Arial"/>
          <w:color w:val="000000"/>
          <w:szCs w:val="21"/>
        </w:rPr>
      </w:pPr>
      <w:r w:rsidRPr="002A2CC8">
        <w:rPr>
          <w:rFonts w:ascii="宋体" w:hAnsi="宋体" w:cs="Arial" w:hint="eastAsia"/>
          <w:color w:val="000000"/>
          <w:szCs w:val="21"/>
        </w:rPr>
        <w:t>负责人：俞卫锋</w:t>
      </w:r>
    </w:p>
    <w:p w14:paraId="0EA4F153" w14:textId="77777777" w:rsidR="00B07DBF" w:rsidRPr="002A2CC8" w:rsidRDefault="00B07DBF" w:rsidP="002A2CC8">
      <w:pPr>
        <w:snapToGrid w:val="0"/>
        <w:spacing w:line="360" w:lineRule="auto"/>
        <w:ind w:firstLineChars="200" w:firstLine="480"/>
        <w:rPr>
          <w:rFonts w:ascii="宋体" w:hAnsi="宋体" w:cs="Arial"/>
          <w:color w:val="000000"/>
          <w:szCs w:val="21"/>
        </w:rPr>
      </w:pPr>
      <w:r w:rsidRPr="002A2CC8">
        <w:rPr>
          <w:rFonts w:ascii="宋体" w:hAnsi="宋体" w:cs="Arial" w:hint="eastAsia"/>
          <w:color w:val="000000"/>
          <w:szCs w:val="21"/>
        </w:rPr>
        <w:t>电话：</w:t>
      </w:r>
      <w:r w:rsidRPr="002A2CC8">
        <w:rPr>
          <w:rFonts w:ascii="宋体" w:hAnsi="宋体" w:cs="Arial"/>
          <w:color w:val="000000"/>
          <w:szCs w:val="21"/>
        </w:rPr>
        <w:t>021-31358666</w:t>
      </w:r>
    </w:p>
    <w:p w14:paraId="68CAB3EC" w14:textId="77777777" w:rsidR="00B07DBF" w:rsidRPr="002A2CC8" w:rsidRDefault="00B07DBF" w:rsidP="002A2CC8">
      <w:pPr>
        <w:snapToGrid w:val="0"/>
        <w:spacing w:line="360" w:lineRule="auto"/>
        <w:ind w:firstLineChars="200" w:firstLine="480"/>
        <w:rPr>
          <w:rFonts w:ascii="宋体" w:hAnsi="宋体" w:cs="Arial"/>
          <w:color w:val="000000"/>
          <w:szCs w:val="21"/>
        </w:rPr>
      </w:pPr>
      <w:r w:rsidRPr="002A2CC8">
        <w:rPr>
          <w:rFonts w:ascii="宋体" w:hAnsi="宋体" w:cs="Arial" w:hint="eastAsia"/>
          <w:color w:val="000000"/>
          <w:szCs w:val="21"/>
        </w:rPr>
        <w:t>传真：</w:t>
      </w:r>
      <w:r w:rsidRPr="002A2CC8">
        <w:rPr>
          <w:rFonts w:ascii="宋体" w:hAnsi="宋体" w:cs="Arial"/>
          <w:color w:val="000000"/>
          <w:szCs w:val="21"/>
        </w:rPr>
        <w:t>021-31358600</w:t>
      </w:r>
    </w:p>
    <w:p w14:paraId="43655C78" w14:textId="77777777" w:rsidR="00B07DBF" w:rsidRPr="002A2CC8" w:rsidRDefault="00B07DBF" w:rsidP="002A2CC8">
      <w:pPr>
        <w:snapToGrid w:val="0"/>
        <w:spacing w:line="360" w:lineRule="auto"/>
        <w:ind w:firstLineChars="200" w:firstLine="480"/>
        <w:rPr>
          <w:rFonts w:ascii="宋体" w:hAnsi="宋体" w:cs="Arial"/>
          <w:color w:val="000000"/>
          <w:szCs w:val="21"/>
        </w:rPr>
      </w:pPr>
      <w:r w:rsidRPr="002A2CC8">
        <w:rPr>
          <w:rFonts w:ascii="宋体" w:hAnsi="宋体" w:cs="Arial" w:hint="eastAsia"/>
          <w:color w:val="000000"/>
          <w:szCs w:val="21"/>
        </w:rPr>
        <w:t>经办律师：安冬</w:t>
      </w:r>
      <w:r w:rsidRPr="002A2CC8">
        <w:rPr>
          <w:rFonts w:ascii="宋体" w:hAnsi="宋体" w:cs="Arial"/>
          <w:color w:val="000000"/>
          <w:szCs w:val="21"/>
        </w:rPr>
        <w:t xml:space="preserve"> </w:t>
      </w:r>
      <w:r w:rsidRPr="002A2CC8">
        <w:rPr>
          <w:rFonts w:ascii="宋体" w:hAnsi="宋体" w:cs="Arial" w:hint="eastAsia"/>
          <w:color w:val="000000"/>
          <w:szCs w:val="21"/>
        </w:rPr>
        <w:t>陆奇</w:t>
      </w:r>
    </w:p>
    <w:p w14:paraId="22994B7A" w14:textId="77777777" w:rsidR="005D551C" w:rsidRPr="002A2CC8" w:rsidRDefault="00B07DBF" w:rsidP="002A2CC8">
      <w:pPr>
        <w:adjustRightInd w:val="0"/>
        <w:snapToGrid w:val="0"/>
        <w:spacing w:line="360" w:lineRule="auto"/>
        <w:ind w:firstLineChars="200" w:firstLine="480"/>
        <w:rPr>
          <w:rFonts w:ascii="宋体" w:hAnsi="宋体" w:cs="Arial"/>
          <w:color w:val="000000"/>
          <w:szCs w:val="21"/>
        </w:rPr>
      </w:pPr>
      <w:r w:rsidRPr="002A2CC8">
        <w:rPr>
          <w:rFonts w:ascii="宋体" w:hAnsi="宋体" w:cs="Arial" w:hint="eastAsia"/>
          <w:color w:val="000000"/>
          <w:szCs w:val="21"/>
        </w:rPr>
        <w:t>联系人：安冬</w:t>
      </w:r>
    </w:p>
    <w:p w14:paraId="6DF13FAA" w14:textId="77777777" w:rsidR="00900744" w:rsidRPr="002A2CC8" w:rsidRDefault="00900744" w:rsidP="00DE07E1">
      <w:pPr>
        <w:spacing w:line="360" w:lineRule="auto"/>
        <w:ind w:firstLineChars="200" w:firstLine="480"/>
        <w:rPr>
          <w:rFonts w:ascii="宋体" w:hAnsi="宋体" w:cs="Arial"/>
          <w:color w:val="000000"/>
          <w:szCs w:val="21"/>
        </w:rPr>
      </w:pPr>
      <w:r w:rsidRPr="00B07DBF">
        <w:rPr>
          <w:rFonts w:ascii="宋体" w:hAnsi="宋体" w:cs="Arial" w:hint="eastAsia"/>
          <w:color w:val="000000"/>
          <w:szCs w:val="21"/>
        </w:rPr>
        <w:t>（四）审计基金财产的会计师事务所</w:t>
      </w:r>
    </w:p>
    <w:p w14:paraId="5B244D60" w14:textId="77777777" w:rsidR="00E36F5E" w:rsidRPr="00E36F5E" w:rsidRDefault="00E36F5E" w:rsidP="00E36F5E">
      <w:pPr>
        <w:spacing w:line="360" w:lineRule="auto"/>
        <w:ind w:firstLineChars="200" w:firstLine="480"/>
        <w:rPr>
          <w:rFonts w:ascii="宋体" w:hAnsi="宋体" w:cs="Arial"/>
          <w:color w:val="000000"/>
          <w:szCs w:val="21"/>
        </w:rPr>
      </w:pPr>
      <w:r w:rsidRPr="00E36F5E">
        <w:rPr>
          <w:rFonts w:ascii="宋体" w:hAnsi="宋体" w:cs="Arial" w:hint="eastAsia"/>
          <w:color w:val="000000"/>
          <w:szCs w:val="21"/>
        </w:rPr>
        <w:t>名称：安永华明会计师事务所（特殊普通合伙）</w:t>
      </w:r>
    </w:p>
    <w:p w14:paraId="1AB93604" w14:textId="77777777" w:rsidR="00E36F5E" w:rsidRPr="00E36F5E" w:rsidRDefault="00E36F5E" w:rsidP="00E36F5E">
      <w:pPr>
        <w:spacing w:line="360" w:lineRule="auto"/>
        <w:ind w:firstLineChars="200" w:firstLine="480"/>
        <w:rPr>
          <w:rFonts w:ascii="宋体" w:hAnsi="宋体" w:cs="Arial"/>
          <w:color w:val="000000"/>
          <w:szCs w:val="21"/>
        </w:rPr>
      </w:pPr>
      <w:r w:rsidRPr="00E36F5E">
        <w:rPr>
          <w:rFonts w:ascii="宋体" w:hAnsi="宋体" w:cs="Arial" w:hint="eastAsia"/>
          <w:color w:val="000000"/>
          <w:szCs w:val="21"/>
        </w:rPr>
        <w:t>住所：中国北京市东城区东长安街1号东方广场安永大楼16层</w:t>
      </w:r>
    </w:p>
    <w:p w14:paraId="4E59FEA2" w14:textId="77777777" w:rsidR="00E36F5E" w:rsidRPr="00E36F5E" w:rsidRDefault="00E36F5E" w:rsidP="00E36F5E">
      <w:pPr>
        <w:spacing w:line="360" w:lineRule="auto"/>
        <w:ind w:firstLineChars="200" w:firstLine="480"/>
        <w:rPr>
          <w:rFonts w:ascii="宋体" w:hAnsi="宋体" w:cs="Arial"/>
          <w:color w:val="000000"/>
          <w:szCs w:val="21"/>
        </w:rPr>
      </w:pPr>
      <w:r w:rsidRPr="00E36F5E">
        <w:rPr>
          <w:rFonts w:ascii="宋体" w:hAnsi="宋体" w:cs="Arial" w:hint="eastAsia"/>
          <w:color w:val="000000"/>
          <w:szCs w:val="21"/>
        </w:rPr>
        <w:t>办公地址：中国北京市东城区东长安街1号东方广场安永大楼16层</w:t>
      </w:r>
    </w:p>
    <w:p w14:paraId="6D8A7C1E" w14:textId="77777777" w:rsidR="00E36F5E" w:rsidRPr="00E36F5E" w:rsidRDefault="00E36F5E" w:rsidP="00E36F5E">
      <w:pPr>
        <w:spacing w:line="360" w:lineRule="auto"/>
        <w:ind w:firstLineChars="200" w:firstLine="480"/>
        <w:rPr>
          <w:rFonts w:ascii="宋体" w:hAnsi="宋体" w:cs="Arial"/>
          <w:color w:val="000000"/>
          <w:szCs w:val="21"/>
        </w:rPr>
      </w:pPr>
      <w:r w:rsidRPr="00E36F5E">
        <w:rPr>
          <w:rFonts w:ascii="宋体" w:hAnsi="宋体" w:cs="Arial" w:hint="eastAsia"/>
          <w:color w:val="000000"/>
          <w:szCs w:val="21"/>
        </w:rPr>
        <w:t>法定代表人：毛鞍宁</w:t>
      </w:r>
    </w:p>
    <w:p w14:paraId="74C880FC" w14:textId="77777777" w:rsidR="00E36F5E" w:rsidRPr="00E36F5E" w:rsidRDefault="00E36F5E" w:rsidP="00E36F5E">
      <w:pPr>
        <w:spacing w:line="360" w:lineRule="auto"/>
        <w:ind w:firstLineChars="200" w:firstLine="480"/>
        <w:rPr>
          <w:rFonts w:ascii="宋体" w:hAnsi="宋体" w:cs="Arial"/>
          <w:color w:val="000000"/>
          <w:szCs w:val="21"/>
        </w:rPr>
      </w:pPr>
      <w:r w:rsidRPr="00E36F5E">
        <w:rPr>
          <w:rFonts w:ascii="宋体" w:hAnsi="宋体" w:cs="Arial" w:hint="eastAsia"/>
          <w:color w:val="000000"/>
          <w:szCs w:val="21"/>
        </w:rPr>
        <w:t>电话：+86 10 58153000</w:t>
      </w:r>
    </w:p>
    <w:p w14:paraId="4B092793" w14:textId="77777777" w:rsidR="00E36F5E" w:rsidRPr="00E36F5E" w:rsidRDefault="00E36F5E" w:rsidP="00E36F5E">
      <w:pPr>
        <w:spacing w:line="360" w:lineRule="auto"/>
        <w:ind w:firstLineChars="200" w:firstLine="480"/>
        <w:rPr>
          <w:rFonts w:ascii="宋体" w:hAnsi="宋体" w:cs="Arial"/>
          <w:color w:val="000000"/>
          <w:szCs w:val="21"/>
        </w:rPr>
      </w:pPr>
      <w:r w:rsidRPr="00E36F5E">
        <w:rPr>
          <w:rFonts w:ascii="宋体" w:hAnsi="宋体" w:cs="Arial" w:hint="eastAsia"/>
          <w:color w:val="000000"/>
          <w:szCs w:val="21"/>
        </w:rPr>
        <w:t>传真：+86 10 85188298</w:t>
      </w:r>
    </w:p>
    <w:p w14:paraId="39401F20" w14:textId="77777777" w:rsidR="00E36F5E" w:rsidRPr="00E36F5E" w:rsidRDefault="00E36F5E" w:rsidP="00E36F5E">
      <w:pPr>
        <w:spacing w:line="360" w:lineRule="auto"/>
        <w:ind w:firstLineChars="200" w:firstLine="480"/>
        <w:rPr>
          <w:rFonts w:ascii="宋体" w:hAnsi="宋体" w:cs="Arial"/>
          <w:color w:val="000000"/>
          <w:szCs w:val="21"/>
        </w:rPr>
      </w:pPr>
      <w:r w:rsidRPr="00E36F5E">
        <w:rPr>
          <w:rFonts w:ascii="宋体" w:hAnsi="宋体" w:cs="Arial" w:hint="eastAsia"/>
          <w:color w:val="000000"/>
          <w:szCs w:val="21"/>
        </w:rPr>
        <w:t>签字注册会计师：吴翠蓉  高鹤</w:t>
      </w:r>
    </w:p>
    <w:p w14:paraId="6BF6D79A" w14:textId="77777777" w:rsidR="00B07DBF" w:rsidRPr="002A2CC8" w:rsidRDefault="00E36F5E" w:rsidP="002A2CC8">
      <w:pPr>
        <w:adjustRightInd w:val="0"/>
        <w:snapToGrid w:val="0"/>
        <w:spacing w:line="360" w:lineRule="auto"/>
        <w:ind w:firstLineChars="200" w:firstLine="480"/>
        <w:rPr>
          <w:rFonts w:ascii="宋体" w:hAnsi="宋体" w:cs="Arial"/>
          <w:color w:val="000000"/>
          <w:szCs w:val="21"/>
        </w:rPr>
      </w:pPr>
      <w:r w:rsidRPr="00E36F5E">
        <w:rPr>
          <w:rFonts w:ascii="宋体" w:hAnsi="宋体" w:cs="Arial" w:hint="eastAsia"/>
          <w:color w:val="000000"/>
          <w:szCs w:val="21"/>
        </w:rPr>
        <w:t>联系人：吴翠蓉</w:t>
      </w:r>
    </w:p>
    <w:p w14:paraId="77BA2BFF" w14:textId="77777777" w:rsidR="0014490B" w:rsidRPr="00DE07E1" w:rsidRDefault="0014490B" w:rsidP="002A2CC8">
      <w:pPr>
        <w:spacing w:line="360" w:lineRule="auto"/>
        <w:rPr>
          <w:rFonts w:ascii="宋体" w:hAnsi="宋体"/>
          <w:color w:val="000000"/>
          <w:szCs w:val="21"/>
        </w:rPr>
      </w:pPr>
    </w:p>
    <w:p w14:paraId="3C36DBFC" w14:textId="77777777" w:rsidR="0045798E" w:rsidRDefault="00A00FC7" w:rsidP="00A00FC7">
      <w:pPr>
        <w:pStyle w:val="1"/>
        <w:spacing w:before="100" w:after="120" w:line="579" w:lineRule="auto"/>
        <w:jc w:val="center"/>
        <w:rPr>
          <w:rFonts w:ascii="宋体" w:hAnsi="宋体"/>
          <w:color w:val="000000"/>
          <w:kern w:val="0"/>
          <w:sz w:val="24"/>
          <w:szCs w:val="24"/>
        </w:rPr>
      </w:pPr>
      <w:bookmarkStart w:id="13" w:name="_Toc482624795"/>
      <w:bookmarkStart w:id="14" w:name="_Toc256666915"/>
      <w:bookmarkStart w:id="15" w:name="_Toc256666795"/>
      <w:bookmarkStart w:id="16" w:name="_Toc28223"/>
      <w:bookmarkEnd w:id="12"/>
      <w:r>
        <w:rPr>
          <w:rFonts w:ascii="宋体" w:hAnsi="宋体" w:hint="eastAsia"/>
          <w:color w:val="000000"/>
          <w:kern w:val="0"/>
          <w:sz w:val="24"/>
          <w:szCs w:val="24"/>
        </w:rPr>
        <w:t>四、</w:t>
      </w:r>
      <w:r w:rsidR="007026B8">
        <w:rPr>
          <w:rFonts w:ascii="宋体" w:hAnsi="宋体" w:hint="eastAsia"/>
          <w:color w:val="000000"/>
          <w:kern w:val="0"/>
          <w:sz w:val="24"/>
          <w:szCs w:val="24"/>
        </w:rPr>
        <w:t>基金的名称</w:t>
      </w:r>
    </w:p>
    <w:p w14:paraId="1FA22040" w14:textId="3F0214DE" w:rsidR="003126C7" w:rsidRPr="003126C7" w:rsidRDefault="007026B8" w:rsidP="003126C7">
      <w:pPr>
        <w:ind w:firstLineChars="200" w:firstLine="480"/>
        <w:rPr>
          <w:rFonts w:ascii="宋体" w:hAnsi="宋体"/>
          <w:color w:val="000000"/>
          <w:szCs w:val="21"/>
        </w:rPr>
      </w:pPr>
      <w:r w:rsidRPr="00DE07E1">
        <w:rPr>
          <w:rFonts w:ascii="宋体" w:hAnsi="宋体" w:hint="eastAsia"/>
          <w:color w:val="000000"/>
          <w:szCs w:val="21"/>
        </w:rPr>
        <w:t>基金的名称：</w:t>
      </w:r>
      <w:r w:rsidR="00175F94" w:rsidRPr="00175F94">
        <w:rPr>
          <w:rFonts w:ascii="宋体" w:hAnsi="宋体" w:hint="eastAsia"/>
          <w:color w:val="000000"/>
          <w:szCs w:val="21"/>
        </w:rPr>
        <w:t>富荣</w:t>
      </w:r>
      <w:r w:rsidR="00693704">
        <w:rPr>
          <w:rFonts w:ascii="宋体" w:hAnsi="宋体" w:hint="eastAsia"/>
          <w:color w:val="000000"/>
          <w:szCs w:val="21"/>
        </w:rPr>
        <w:t>中证500指数增强型证券投资基金</w:t>
      </w:r>
      <w:r w:rsidR="003126C7">
        <w:rPr>
          <w:rFonts w:ascii="宋体" w:hAnsi="宋体" w:hint="eastAsia"/>
          <w:color w:val="000000"/>
          <w:szCs w:val="21"/>
        </w:rPr>
        <w:t>。</w:t>
      </w:r>
    </w:p>
    <w:p w14:paraId="29BBF897" w14:textId="77777777" w:rsidR="0045798E" w:rsidRPr="00DE07E1" w:rsidRDefault="0045798E" w:rsidP="00DE07E1">
      <w:pPr>
        <w:ind w:firstLineChars="200" w:firstLine="480"/>
        <w:rPr>
          <w:rFonts w:ascii="宋体" w:hAnsi="宋体"/>
          <w:color w:val="000000"/>
          <w:szCs w:val="21"/>
        </w:rPr>
      </w:pPr>
    </w:p>
    <w:p w14:paraId="2B3C7B52" w14:textId="77777777" w:rsidR="0045798E" w:rsidRPr="003126C7" w:rsidRDefault="0045798E">
      <w:pPr>
        <w:ind w:firstLineChars="200" w:firstLine="480"/>
        <w:rPr>
          <w:rFonts w:ascii="宋体" w:hAnsi="宋体"/>
          <w:color w:val="000000"/>
        </w:rPr>
      </w:pPr>
    </w:p>
    <w:p w14:paraId="4A53B0AF" w14:textId="77777777" w:rsidR="0045798E" w:rsidRDefault="0045798E"/>
    <w:p w14:paraId="07AE16C0" w14:textId="77777777" w:rsidR="0045798E" w:rsidRDefault="00A00FC7" w:rsidP="00A00FC7">
      <w:pPr>
        <w:pStyle w:val="1"/>
        <w:jc w:val="center"/>
        <w:rPr>
          <w:rFonts w:ascii="宋体" w:hAnsi="宋体"/>
          <w:color w:val="000000"/>
          <w:kern w:val="0"/>
          <w:sz w:val="24"/>
          <w:szCs w:val="24"/>
        </w:rPr>
      </w:pPr>
      <w:r>
        <w:rPr>
          <w:rFonts w:ascii="宋体" w:hAnsi="宋体" w:hint="eastAsia"/>
          <w:color w:val="000000"/>
          <w:kern w:val="0"/>
          <w:sz w:val="24"/>
          <w:szCs w:val="24"/>
        </w:rPr>
        <w:t>五、</w:t>
      </w:r>
      <w:r w:rsidR="007026B8">
        <w:rPr>
          <w:rFonts w:ascii="宋体" w:hAnsi="宋体" w:hint="eastAsia"/>
          <w:color w:val="000000"/>
          <w:kern w:val="0"/>
          <w:sz w:val="24"/>
          <w:szCs w:val="24"/>
        </w:rPr>
        <w:t>基金的类型</w:t>
      </w:r>
    </w:p>
    <w:p w14:paraId="3CAB69D0" w14:textId="2C920C4F" w:rsidR="0045798E" w:rsidRPr="00DE07E1" w:rsidRDefault="001050ED" w:rsidP="00DE07E1">
      <w:pPr>
        <w:ind w:firstLineChars="200" w:firstLine="480"/>
        <w:rPr>
          <w:rFonts w:ascii="宋体" w:hAnsi="宋体"/>
          <w:color w:val="000000"/>
          <w:szCs w:val="21"/>
        </w:rPr>
      </w:pPr>
      <w:r w:rsidRPr="00DE07E1">
        <w:rPr>
          <w:rFonts w:ascii="宋体" w:hAnsi="宋体" w:hint="eastAsia"/>
          <w:color w:val="000000"/>
          <w:szCs w:val="21"/>
        </w:rPr>
        <w:t>基金的类型：</w:t>
      </w:r>
      <w:r w:rsidR="008D0855">
        <w:rPr>
          <w:rFonts w:ascii="宋体" w:hAnsi="宋体" w:hint="eastAsia"/>
          <w:color w:val="000000"/>
          <w:szCs w:val="21"/>
        </w:rPr>
        <w:t>股票</w:t>
      </w:r>
      <w:r w:rsidR="003126C7" w:rsidRPr="003126C7">
        <w:rPr>
          <w:rFonts w:ascii="宋体" w:hAnsi="宋体" w:hint="eastAsia"/>
          <w:color w:val="000000"/>
          <w:szCs w:val="21"/>
        </w:rPr>
        <w:t>型</w:t>
      </w:r>
      <w:r w:rsidRPr="00DE07E1">
        <w:rPr>
          <w:rFonts w:ascii="宋体" w:hAnsi="宋体" w:hint="eastAsia"/>
          <w:color w:val="000000"/>
          <w:szCs w:val="21"/>
        </w:rPr>
        <w:t>证券投资基金</w:t>
      </w:r>
      <w:r w:rsidR="007026B8" w:rsidRPr="00DE07E1">
        <w:rPr>
          <w:rFonts w:ascii="宋体" w:hAnsi="宋体" w:hint="eastAsia"/>
          <w:color w:val="000000"/>
          <w:szCs w:val="21"/>
        </w:rPr>
        <w:t>。</w:t>
      </w:r>
    </w:p>
    <w:p w14:paraId="170734E5" w14:textId="6359FEF5" w:rsidR="0045798E" w:rsidRDefault="0045798E">
      <w:pPr>
        <w:pStyle w:val="24"/>
        <w:adjustRightInd w:val="0"/>
        <w:snapToGrid w:val="0"/>
        <w:spacing w:after="0" w:line="360" w:lineRule="auto"/>
        <w:ind w:firstLineChars="200" w:firstLine="480"/>
      </w:pPr>
      <w:bookmarkStart w:id="17" w:name="_Toc55791176"/>
      <w:bookmarkStart w:id="18" w:name="_Toc256666918"/>
      <w:bookmarkStart w:id="19" w:name="_Toc256666798"/>
      <w:bookmarkStart w:id="20" w:name="_Toc88969266"/>
      <w:bookmarkEnd w:id="13"/>
      <w:bookmarkEnd w:id="14"/>
      <w:bookmarkEnd w:id="15"/>
      <w:bookmarkEnd w:id="16"/>
    </w:p>
    <w:p w14:paraId="0E96F305" w14:textId="43374496" w:rsidR="00965755" w:rsidRDefault="00965755">
      <w:pPr>
        <w:pStyle w:val="24"/>
        <w:adjustRightInd w:val="0"/>
        <w:snapToGrid w:val="0"/>
        <w:spacing w:after="0" w:line="360" w:lineRule="auto"/>
        <w:ind w:firstLineChars="200" w:firstLine="480"/>
      </w:pPr>
    </w:p>
    <w:p w14:paraId="3A4F155F" w14:textId="77777777" w:rsidR="00965755" w:rsidRDefault="00965755">
      <w:pPr>
        <w:pStyle w:val="24"/>
        <w:adjustRightInd w:val="0"/>
        <w:snapToGrid w:val="0"/>
        <w:spacing w:after="0" w:line="360" w:lineRule="auto"/>
        <w:ind w:firstLineChars="200" w:firstLine="480"/>
      </w:pPr>
    </w:p>
    <w:p w14:paraId="0A84F0FD" w14:textId="77777777" w:rsidR="0045798E" w:rsidRDefault="007026B8" w:rsidP="00D95E00">
      <w:pPr>
        <w:pStyle w:val="1"/>
        <w:spacing w:beforeLines="50" w:before="120" w:afterLines="50" w:after="120" w:line="360" w:lineRule="auto"/>
        <w:ind w:firstLineChars="100" w:firstLine="241"/>
        <w:jc w:val="center"/>
        <w:rPr>
          <w:rFonts w:ascii="宋体" w:hAnsi="宋体"/>
          <w:color w:val="000000"/>
          <w:kern w:val="0"/>
          <w:sz w:val="24"/>
          <w:szCs w:val="24"/>
        </w:rPr>
      </w:pPr>
      <w:bookmarkStart w:id="21" w:name="_Toc482624798"/>
      <w:bookmarkStart w:id="22" w:name="_Toc23324"/>
      <w:r>
        <w:rPr>
          <w:rFonts w:ascii="宋体" w:hAnsi="宋体" w:hint="eastAsia"/>
          <w:color w:val="000000"/>
          <w:kern w:val="0"/>
          <w:sz w:val="24"/>
          <w:szCs w:val="24"/>
        </w:rPr>
        <w:t>六、基金的投资</w:t>
      </w:r>
      <w:bookmarkEnd w:id="21"/>
      <w:bookmarkEnd w:id="22"/>
    </w:p>
    <w:p w14:paraId="759394B4" w14:textId="77777777" w:rsidR="008D0855" w:rsidRPr="008D030B" w:rsidRDefault="008D0855" w:rsidP="008D0855">
      <w:pPr>
        <w:spacing w:line="360" w:lineRule="auto"/>
        <w:ind w:firstLineChars="200" w:firstLine="420"/>
        <w:rPr>
          <w:rFonts w:asciiTheme="minorEastAsia" w:hAnsiTheme="minorEastAsia"/>
          <w:bCs/>
          <w:sz w:val="21"/>
          <w:szCs w:val="21"/>
        </w:rPr>
      </w:pPr>
      <w:bookmarkStart w:id="23" w:name="_Toc88969271"/>
      <w:bookmarkStart w:id="24" w:name="_Toc79392634"/>
      <w:bookmarkEnd w:id="17"/>
      <w:bookmarkEnd w:id="18"/>
      <w:bookmarkEnd w:id="19"/>
      <w:bookmarkEnd w:id="20"/>
      <w:r w:rsidRPr="008D030B">
        <w:rPr>
          <w:rFonts w:asciiTheme="minorEastAsia" w:hAnsiTheme="minorEastAsia" w:hint="eastAsia"/>
          <w:bCs/>
          <w:sz w:val="21"/>
          <w:szCs w:val="21"/>
        </w:rPr>
        <w:t>一、投资目标</w:t>
      </w:r>
    </w:p>
    <w:p w14:paraId="39BCB055"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本基金为股票指数增强型基金，在力求对中证</w:t>
      </w:r>
      <w:r w:rsidRPr="008D030B">
        <w:rPr>
          <w:rFonts w:asciiTheme="minorEastAsia" w:hAnsiTheme="minorEastAsia"/>
          <w:bCs/>
          <w:sz w:val="21"/>
          <w:szCs w:val="21"/>
        </w:rPr>
        <w:t>500指数进行有效跟踪的基础上，通过数量化方法进行积极的指数组合管理与风险控制，力争实现超越业绩比较基准的投资收益，谋求基金资产的长期增值。</w:t>
      </w:r>
    </w:p>
    <w:p w14:paraId="16C578EF"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二、投资范围</w:t>
      </w:r>
    </w:p>
    <w:p w14:paraId="30BD2A50"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本基金主要投资于中证</w:t>
      </w:r>
      <w:r w:rsidRPr="008D030B">
        <w:rPr>
          <w:rFonts w:asciiTheme="minorEastAsia" w:hAnsiTheme="minorEastAsia"/>
          <w:bCs/>
          <w:sz w:val="21"/>
          <w:szCs w:val="21"/>
        </w:rPr>
        <w:t>500指数成份股、备选成份股。为更好地实现投资目标,本基金可少量投资于非成份股(包括中小板、创业板及其他经中国证监会核准上市的股票)、债券(含国债、金融债、企业债、公司债、央行票据、中期票据、短期融资券、超短期融资券、政府支持机构债、地方政府债、公开发行的次级债、可转换债券、可交换债券、中小企业私募债及其他经中国证监会允许投资的债券)、货币市场工具(含同业存单等)、权证、资产支持证券、股指期货以及法律法规或中国证监会允许基金投资的其他金融工具(但须符合中国证监会相关规定)。如法律法规或监管机构以后允许基金投资其他品种，基金管理人在履行适当程序后，可以将其纳入投资范围。</w:t>
      </w:r>
    </w:p>
    <w:p w14:paraId="640D0F75"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基金的投资组合比例为：股票资产占基金资产的比例不低于</w:t>
      </w:r>
      <w:r w:rsidRPr="008D030B">
        <w:rPr>
          <w:rFonts w:asciiTheme="minorEastAsia" w:hAnsiTheme="minorEastAsia"/>
          <w:bCs/>
          <w:sz w:val="21"/>
          <w:szCs w:val="21"/>
        </w:rPr>
        <w:t>80%，投资标的指数成份股及其备选成份股的比例不低于非现金基金资产的80%；每个交易日日终在扣除股指期货合约需缴纳的交易保证金后，保持不低于基金资产净值5%的现金或到期日在一年以内的政府债</w:t>
      </w:r>
      <w:r w:rsidRPr="008D030B">
        <w:rPr>
          <w:rFonts w:asciiTheme="minorEastAsia" w:hAnsiTheme="minorEastAsia" w:hint="eastAsia"/>
          <w:bCs/>
          <w:sz w:val="21"/>
          <w:szCs w:val="21"/>
        </w:rPr>
        <w:t>券，其中现金不包括结算备付金、存出保证金、应收申购款等；权证、股指期货及其他金融工具的投资比例依照法律法规或监管机构的规定执行。</w:t>
      </w:r>
    </w:p>
    <w:p w14:paraId="6416F7E2"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如果法律法规或中国证监会变更投资品种的投资比例限制，基金管理人在履行适当程序后，可以调整上述投资品种的投资比例。</w:t>
      </w:r>
    </w:p>
    <w:p w14:paraId="60308705"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三、投资策略</w:t>
      </w:r>
    </w:p>
    <w:p w14:paraId="40B8B690"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本基金在指数化投资的基础上通过数量化方法进行投资组合优化，在控制与中证</w:t>
      </w:r>
      <w:r w:rsidRPr="008D030B">
        <w:rPr>
          <w:rFonts w:asciiTheme="minorEastAsia" w:hAnsiTheme="minorEastAsia"/>
          <w:bCs/>
          <w:sz w:val="21"/>
          <w:szCs w:val="21"/>
        </w:rPr>
        <w:t>500指数偏离风险的前提下，力争实现超越业绩比较基准的投资收益。本基金力争控制净值增长率与业绩比较基准之间的日均跟踪偏离度的绝对值不超过0.5%，年跟踪误差不超过8.0%。</w:t>
      </w:r>
    </w:p>
    <w:p w14:paraId="094093CC"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1、股票投资策略</w:t>
      </w:r>
    </w:p>
    <w:p w14:paraId="0D72B8A7"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1）指数化投资策略</w:t>
      </w:r>
    </w:p>
    <w:p w14:paraId="05229359"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14:paraId="1A7B650C"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2）指数增强型策略</w:t>
      </w:r>
    </w:p>
    <w:p w14:paraId="0AE03B2E"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14:paraId="574B0191"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本基金使用均值方差模型，优化股票权重，达到指数增强效果。</w:t>
      </w:r>
    </w:p>
    <w:p w14:paraId="7387F7CE"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本基金还将分析标的指数成份股的基本面状况和竞争优势，定期跟踪成分股股票财务报表变化状况，对其盈利的可持续性和增长能力进行分析判断和预测，以此作为本基金调整股票组合和股票权重的参考。</w:t>
      </w:r>
    </w:p>
    <w:p w14:paraId="423A9BC3"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除标的指数成份股之外，本基金亦可适当投资于一些基本面较好、股价被较大低估、存在重大投资机会的非成分股，以及通过参与新股认购等方式提高收益水平。</w:t>
      </w:r>
    </w:p>
    <w:p w14:paraId="5D76607B"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2、债券投资策略</w:t>
      </w:r>
    </w:p>
    <w:p w14:paraId="216023F4"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债券投资将采取久期策略、收益率曲线策略、骑乘策略、息差策略、个券选择策略、信用策略等积极投资策略，自上而下地管理组合的久期，灵活地调整组合的券种搭配，同时精选个券，以增强组合的持有期收益。</w:t>
      </w:r>
    </w:p>
    <w:p w14:paraId="0050163F"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3、权证投资策略</w:t>
      </w:r>
    </w:p>
    <w:p w14:paraId="1B7210C2"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本基金通过对权证标的证券基本面的研究，并结合权证定价模型及价值挖掘策略、价差策略、双向权证策略等寻求权证的合理估值水平，追求稳定的当期收益。</w:t>
      </w:r>
    </w:p>
    <w:p w14:paraId="01F999DB"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4、股指期货投资策略</w:t>
      </w:r>
    </w:p>
    <w:p w14:paraId="5F900AF9"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将根据风险管理的原则，以套期保值为目标，选择流动性好、交易活跃的股指期货合约，充分考虑股指期货的风险收益特征，通过多头或空头的套期保值策略，以改善投资组合的投资效果，实现股票组合的超额收益。</w:t>
      </w:r>
    </w:p>
    <w:p w14:paraId="3401D6F0"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5、资产支持证券的投资策略</w:t>
      </w:r>
    </w:p>
    <w:p w14:paraId="459F95EB"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本基金将综合运用战略资产配置和战术资产配置进行资产支持证券的投资组合管理</w:t>
      </w:r>
      <w:r w:rsidRPr="008D030B">
        <w:rPr>
          <w:rFonts w:asciiTheme="minorEastAsia" w:hAnsiTheme="minorEastAsia"/>
          <w:bCs/>
          <w:sz w:val="21"/>
          <w:szCs w:val="21"/>
        </w:rPr>
        <w:t>,并根据信用风险、利率风险和流动性风险变化积极调整投资策略，严格遵守法律法规和基金合同的约定，在保证本金安全和基金资产流动性的基础上获得稳定收益。</w:t>
      </w:r>
    </w:p>
    <w:p w14:paraId="16474552"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6、可转债投资策略</w:t>
      </w:r>
    </w:p>
    <w:p w14:paraId="473B1250"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包括传统可转换债券，即可转换公司债券、可分离交易可转换债券和可交换债的投资策略。本基金参与可转换债券有两种途径，一种是一级市场申购，另一种是二级市场参与。一级市场申购，主要考虑发行条款较好、申购收益较高、公司基本面优秀的可转债；二级市场参与可运用多种可转债投资策略，本基金将运用企业基本面分析和理论价值分析策略，精选个券，力争实现较高的投资收益。同时，本基金也可以采用相对价值分析策略，即通过分析不同市场环境下可转换债券股性和债性的相对价值，把握可转换债券的价值走向，选择相应券种，从而获取较高投资收益。另外，本基金将密切关注可转债的套利机会和条款博弈机会。</w:t>
      </w:r>
    </w:p>
    <w:p w14:paraId="403A5164"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7、中小企业私募债券策略</w:t>
      </w:r>
    </w:p>
    <w:p w14:paraId="18514A5D"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中小企业私募债券是在中国境内以非公开方式发行和转让，约定在一定期限还本付息的公司债券。由于其非公开性及条款可协商性，普遍具有较高收益。</w:t>
      </w:r>
      <w:r w:rsidRPr="008D030B">
        <w:rPr>
          <w:rFonts w:asciiTheme="minorEastAsia" w:hAnsiTheme="minorEastAsia"/>
          <w:bCs/>
          <w:sz w:val="21"/>
          <w:szCs w:val="21"/>
        </w:rPr>
        <w:t xml:space="preserve"> </w:t>
      </w:r>
      <w:r w:rsidRPr="008D030B">
        <w:rPr>
          <w:rFonts w:asciiTheme="minorEastAsia" w:hAnsiTheme="minorEastAsia" w:hint="eastAsia"/>
          <w:bCs/>
          <w:sz w:val="21"/>
          <w:szCs w:val="21"/>
        </w:rPr>
        <w:t>本基金将深入研究发行人资信及公司运营情况，合理合规合格地进行中小企业私募债券投资。本基金在投资过程中密切监控债券信用等级或发行人信用等级变化情况，尽力规避风险，并获取超额收益。</w:t>
      </w:r>
    </w:p>
    <w:p w14:paraId="019E8DE2"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未来随着证券市场投资工具的发展和丰富，在符合有关法律法规规定的前提下，本基金可相应调整和更新相关投资策略。</w:t>
      </w:r>
    </w:p>
    <w:p w14:paraId="3AB5BE24"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四、投资限制</w:t>
      </w:r>
    </w:p>
    <w:p w14:paraId="694C36E8"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1</w:t>
      </w:r>
      <w:r w:rsidRPr="008D030B">
        <w:rPr>
          <w:rFonts w:asciiTheme="minorEastAsia" w:hAnsiTheme="minorEastAsia" w:hint="eastAsia"/>
          <w:bCs/>
          <w:sz w:val="21"/>
          <w:szCs w:val="21"/>
        </w:rPr>
        <w:t>、组合限制</w:t>
      </w:r>
    </w:p>
    <w:p w14:paraId="2BE340B1"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基金的投资组合应遵循以下限制：</w:t>
      </w:r>
    </w:p>
    <w:p w14:paraId="48359B0B" w14:textId="77777777" w:rsidR="008D0855" w:rsidRPr="008D030B" w:rsidRDefault="008D0855" w:rsidP="008D0855">
      <w:pPr>
        <w:spacing w:line="360" w:lineRule="auto"/>
        <w:ind w:firstLineChars="200" w:firstLine="420"/>
        <w:rPr>
          <w:rFonts w:asciiTheme="minorEastAsia" w:hAnsiTheme="minorEastAsia"/>
          <w:bCs/>
          <w:sz w:val="21"/>
          <w:szCs w:val="21"/>
          <w:highlight w:val="yellow"/>
        </w:rPr>
      </w:pPr>
      <w:r w:rsidRPr="008D030B">
        <w:rPr>
          <w:rFonts w:asciiTheme="minorEastAsia" w:hAnsiTheme="minorEastAsia" w:hint="eastAsia"/>
          <w:bCs/>
          <w:sz w:val="21"/>
          <w:szCs w:val="21"/>
        </w:rPr>
        <w:t>（</w:t>
      </w:r>
      <w:r w:rsidRPr="008D030B">
        <w:rPr>
          <w:rFonts w:asciiTheme="minorEastAsia" w:hAnsiTheme="minorEastAsia"/>
          <w:bCs/>
          <w:sz w:val="21"/>
          <w:szCs w:val="21"/>
        </w:rPr>
        <w:t>1</w:t>
      </w:r>
      <w:r w:rsidRPr="008D030B">
        <w:rPr>
          <w:rFonts w:asciiTheme="minorEastAsia" w:hAnsiTheme="minorEastAsia" w:hint="eastAsia"/>
          <w:bCs/>
          <w:sz w:val="21"/>
          <w:szCs w:val="21"/>
        </w:rPr>
        <w:t>）股票资产占基金资产的比例不低于</w:t>
      </w:r>
      <w:r w:rsidRPr="008D030B">
        <w:rPr>
          <w:rFonts w:asciiTheme="minorEastAsia" w:hAnsiTheme="minorEastAsia"/>
          <w:bCs/>
          <w:sz w:val="21"/>
          <w:szCs w:val="21"/>
        </w:rPr>
        <w:t>80%</w:t>
      </w:r>
      <w:r w:rsidRPr="008D030B">
        <w:rPr>
          <w:rFonts w:asciiTheme="minorEastAsia" w:hAnsiTheme="minorEastAsia" w:hint="eastAsia"/>
          <w:bCs/>
          <w:sz w:val="21"/>
          <w:szCs w:val="21"/>
        </w:rPr>
        <w:t>，投资中证</w:t>
      </w:r>
      <w:r w:rsidRPr="008D030B">
        <w:rPr>
          <w:rFonts w:asciiTheme="minorEastAsia" w:hAnsiTheme="minorEastAsia"/>
          <w:bCs/>
          <w:sz w:val="21"/>
          <w:szCs w:val="21"/>
        </w:rPr>
        <w:t>500</w:t>
      </w:r>
      <w:r w:rsidRPr="008D030B">
        <w:rPr>
          <w:rFonts w:asciiTheme="minorEastAsia" w:hAnsiTheme="minorEastAsia" w:hint="eastAsia"/>
          <w:bCs/>
          <w:sz w:val="21"/>
          <w:szCs w:val="21"/>
        </w:rPr>
        <w:t>指数成份股及其备选成份股的比例不低于非现金基金资产的</w:t>
      </w:r>
      <w:r w:rsidRPr="008D030B">
        <w:rPr>
          <w:rFonts w:asciiTheme="minorEastAsia" w:hAnsiTheme="minorEastAsia"/>
          <w:bCs/>
          <w:sz w:val="21"/>
          <w:szCs w:val="21"/>
        </w:rPr>
        <w:t>80%</w:t>
      </w:r>
      <w:r w:rsidRPr="008D030B">
        <w:rPr>
          <w:rFonts w:asciiTheme="minorEastAsia" w:hAnsiTheme="minorEastAsia" w:hint="eastAsia"/>
          <w:bCs/>
          <w:sz w:val="21"/>
          <w:szCs w:val="21"/>
        </w:rPr>
        <w:t>；</w:t>
      </w:r>
    </w:p>
    <w:p w14:paraId="4B89DF8B"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2</w:t>
      </w:r>
      <w:r w:rsidRPr="008D030B">
        <w:rPr>
          <w:rFonts w:asciiTheme="minorEastAsia" w:hAnsiTheme="minorEastAsia" w:hint="eastAsia"/>
          <w:bCs/>
          <w:sz w:val="21"/>
          <w:szCs w:val="21"/>
        </w:rPr>
        <w:t>）每个交易日日终在扣除股指期货合约需缴纳的交易保证金后，保持不低于基金资产净值</w:t>
      </w:r>
      <w:r w:rsidRPr="008D030B">
        <w:rPr>
          <w:rFonts w:asciiTheme="minorEastAsia" w:hAnsiTheme="minorEastAsia"/>
          <w:bCs/>
          <w:sz w:val="21"/>
          <w:szCs w:val="21"/>
        </w:rPr>
        <w:t>5</w:t>
      </w:r>
      <w:r w:rsidRPr="008D030B">
        <w:rPr>
          <w:rFonts w:asciiTheme="minorEastAsia" w:hAnsiTheme="minorEastAsia" w:hint="eastAsia"/>
          <w:bCs/>
          <w:sz w:val="21"/>
          <w:szCs w:val="21"/>
        </w:rPr>
        <w:t>％的现金或者到期日在一年以内的政府债券，其中现金不包括结算备付金、存出保证金、应收申购款等；</w:t>
      </w:r>
    </w:p>
    <w:p w14:paraId="0351BC94"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3</w:t>
      </w:r>
      <w:r w:rsidRPr="008D030B">
        <w:rPr>
          <w:rFonts w:asciiTheme="minorEastAsia" w:hAnsiTheme="minorEastAsia" w:hint="eastAsia"/>
          <w:bCs/>
          <w:sz w:val="21"/>
          <w:szCs w:val="21"/>
        </w:rPr>
        <w:t>）</w:t>
      </w:r>
      <w:r w:rsidRPr="008D030B">
        <w:rPr>
          <w:rStyle w:val="fontstyle01"/>
          <w:rFonts w:asciiTheme="minorEastAsia" w:eastAsiaTheme="minorEastAsia" w:hAnsiTheme="minorEastAsia" w:hint="default"/>
          <w:sz w:val="21"/>
          <w:szCs w:val="21"/>
        </w:rPr>
        <w:t>本基金持有一家公司发行的证券</w:t>
      </w:r>
      <w:r w:rsidRPr="008D030B">
        <w:rPr>
          <w:rFonts w:asciiTheme="minorEastAsia" w:hAnsiTheme="minorEastAsia" w:hint="eastAsia"/>
          <w:bCs/>
          <w:sz w:val="21"/>
          <w:szCs w:val="21"/>
        </w:rPr>
        <w:t>，其市值不超过基金资产净值的</w:t>
      </w:r>
      <w:r w:rsidRPr="008D030B">
        <w:rPr>
          <w:rFonts w:asciiTheme="minorEastAsia" w:hAnsiTheme="minorEastAsia"/>
          <w:bCs/>
          <w:sz w:val="21"/>
          <w:szCs w:val="21"/>
        </w:rPr>
        <w:t>10</w:t>
      </w:r>
      <w:r w:rsidRPr="008D030B">
        <w:rPr>
          <w:rFonts w:asciiTheme="minorEastAsia" w:hAnsiTheme="minorEastAsia" w:hint="eastAsia"/>
          <w:bCs/>
          <w:sz w:val="21"/>
          <w:szCs w:val="21"/>
        </w:rPr>
        <w:t>％；但完全按照标的指数的构成比例进行投资的部分不受此限制；</w:t>
      </w:r>
    </w:p>
    <w:p w14:paraId="71BC2E83"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4</w:t>
      </w:r>
      <w:r w:rsidRPr="008D030B">
        <w:rPr>
          <w:rFonts w:asciiTheme="minorEastAsia" w:hAnsiTheme="minorEastAsia" w:hint="eastAsia"/>
          <w:bCs/>
          <w:sz w:val="21"/>
          <w:szCs w:val="21"/>
        </w:rPr>
        <w:t>）本基金管理人管理的全部基金持有一家公司发行的证券，不超过该证券的</w:t>
      </w:r>
      <w:r w:rsidRPr="008D030B">
        <w:rPr>
          <w:rFonts w:asciiTheme="minorEastAsia" w:hAnsiTheme="minorEastAsia"/>
          <w:bCs/>
          <w:sz w:val="21"/>
          <w:szCs w:val="21"/>
        </w:rPr>
        <w:t>10</w:t>
      </w:r>
      <w:r w:rsidRPr="008D030B">
        <w:rPr>
          <w:rFonts w:asciiTheme="minorEastAsia" w:hAnsiTheme="minorEastAsia" w:hint="eastAsia"/>
          <w:bCs/>
          <w:sz w:val="21"/>
          <w:szCs w:val="21"/>
        </w:rPr>
        <w:t>％；但完全按照标的指数的构成比例进行投资的部分不受此限制；</w:t>
      </w:r>
    </w:p>
    <w:p w14:paraId="5B5152FF"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5</w:t>
      </w:r>
      <w:r w:rsidRPr="008D030B">
        <w:rPr>
          <w:rFonts w:asciiTheme="minorEastAsia" w:hAnsiTheme="minorEastAsia" w:hint="eastAsia"/>
          <w:bCs/>
          <w:sz w:val="21"/>
          <w:szCs w:val="21"/>
        </w:rPr>
        <w:t>）本基金持有的全部权证，其市值不得超过基金资产净值的</w:t>
      </w:r>
      <w:r w:rsidRPr="008D030B">
        <w:rPr>
          <w:rFonts w:asciiTheme="minorEastAsia" w:hAnsiTheme="minorEastAsia"/>
          <w:bCs/>
          <w:sz w:val="21"/>
          <w:szCs w:val="21"/>
        </w:rPr>
        <w:t>3</w:t>
      </w:r>
      <w:r w:rsidRPr="008D030B">
        <w:rPr>
          <w:rFonts w:asciiTheme="minorEastAsia" w:hAnsiTheme="minorEastAsia" w:hint="eastAsia"/>
          <w:bCs/>
          <w:sz w:val="21"/>
          <w:szCs w:val="21"/>
        </w:rPr>
        <w:t>％；</w:t>
      </w:r>
    </w:p>
    <w:p w14:paraId="59E9F7B2"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6</w:t>
      </w:r>
      <w:r w:rsidRPr="008D030B">
        <w:rPr>
          <w:rFonts w:asciiTheme="minorEastAsia" w:hAnsiTheme="minorEastAsia" w:hint="eastAsia"/>
          <w:bCs/>
          <w:sz w:val="21"/>
          <w:szCs w:val="21"/>
        </w:rPr>
        <w:t>）本基金管理人管理的全部基金持有的同一权证，不得超过该权证的</w:t>
      </w:r>
      <w:r w:rsidRPr="008D030B">
        <w:rPr>
          <w:rFonts w:asciiTheme="minorEastAsia" w:hAnsiTheme="minorEastAsia"/>
          <w:bCs/>
          <w:sz w:val="21"/>
          <w:szCs w:val="21"/>
        </w:rPr>
        <w:t xml:space="preserve">   10</w:t>
      </w:r>
      <w:r w:rsidRPr="008D030B">
        <w:rPr>
          <w:rFonts w:asciiTheme="minorEastAsia" w:hAnsiTheme="minorEastAsia" w:hint="eastAsia"/>
          <w:bCs/>
          <w:sz w:val="21"/>
          <w:szCs w:val="21"/>
        </w:rPr>
        <w:t>％；</w:t>
      </w:r>
    </w:p>
    <w:p w14:paraId="7FD0598D"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7</w:t>
      </w:r>
      <w:r w:rsidRPr="008D030B">
        <w:rPr>
          <w:rFonts w:asciiTheme="minorEastAsia" w:hAnsiTheme="minorEastAsia" w:hint="eastAsia"/>
          <w:bCs/>
          <w:sz w:val="21"/>
          <w:szCs w:val="21"/>
        </w:rPr>
        <w:t>）本基金在任何交易日买入权证的总金额，不得超过上一交易日基金资产净值的</w:t>
      </w:r>
      <w:r w:rsidRPr="008D030B">
        <w:rPr>
          <w:rFonts w:asciiTheme="minorEastAsia" w:hAnsiTheme="minorEastAsia"/>
          <w:bCs/>
          <w:sz w:val="21"/>
          <w:szCs w:val="21"/>
        </w:rPr>
        <w:t>0.5</w:t>
      </w:r>
      <w:r w:rsidRPr="008D030B">
        <w:rPr>
          <w:rFonts w:asciiTheme="minorEastAsia" w:hAnsiTheme="minorEastAsia" w:hint="eastAsia"/>
          <w:bCs/>
          <w:sz w:val="21"/>
          <w:szCs w:val="21"/>
        </w:rPr>
        <w:t>％；</w:t>
      </w:r>
    </w:p>
    <w:p w14:paraId="77087A05"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8</w:t>
      </w:r>
      <w:r w:rsidRPr="008D030B">
        <w:rPr>
          <w:rFonts w:asciiTheme="minorEastAsia" w:hAnsiTheme="minorEastAsia" w:hint="eastAsia"/>
          <w:bCs/>
          <w:sz w:val="21"/>
          <w:szCs w:val="21"/>
        </w:rPr>
        <w:t>）本基金投资于同一原始权益人的各类资产支持证券的比例，不得超过基金资产净值的</w:t>
      </w:r>
      <w:r w:rsidRPr="008D030B">
        <w:rPr>
          <w:rFonts w:asciiTheme="minorEastAsia" w:hAnsiTheme="minorEastAsia"/>
          <w:bCs/>
          <w:sz w:val="21"/>
          <w:szCs w:val="21"/>
        </w:rPr>
        <w:t>10</w:t>
      </w:r>
      <w:r w:rsidRPr="008D030B">
        <w:rPr>
          <w:rFonts w:asciiTheme="minorEastAsia" w:hAnsiTheme="minorEastAsia" w:hint="eastAsia"/>
          <w:bCs/>
          <w:sz w:val="21"/>
          <w:szCs w:val="21"/>
        </w:rPr>
        <w:t>％；</w:t>
      </w:r>
    </w:p>
    <w:p w14:paraId="1B3DFF24"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9</w:t>
      </w:r>
      <w:r w:rsidRPr="008D030B">
        <w:rPr>
          <w:rFonts w:asciiTheme="minorEastAsia" w:hAnsiTheme="minorEastAsia" w:hint="eastAsia"/>
          <w:bCs/>
          <w:sz w:val="21"/>
          <w:szCs w:val="21"/>
        </w:rPr>
        <w:t>）本基金持有的全部资产支持证券，其市值不得超过基金资产净值的</w:t>
      </w:r>
      <w:r w:rsidRPr="008D030B">
        <w:rPr>
          <w:rFonts w:asciiTheme="minorEastAsia" w:hAnsiTheme="minorEastAsia"/>
          <w:bCs/>
          <w:sz w:val="21"/>
          <w:szCs w:val="21"/>
        </w:rPr>
        <w:t>20</w:t>
      </w:r>
      <w:r w:rsidRPr="008D030B">
        <w:rPr>
          <w:rFonts w:asciiTheme="minorEastAsia" w:hAnsiTheme="minorEastAsia" w:hint="eastAsia"/>
          <w:bCs/>
          <w:sz w:val="21"/>
          <w:szCs w:val="21"/>
        </w:rPr>
        <w:t>％，中国证监会规定的特殊品种除外；</w:t>
      </w:r>
    </w:p>
    <w:p w14:paraId="3471BC28"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10</w:t>
      </w:r>
      <w:r w:rsidRPr="008D030B">
        <w:rPr>
          <w:rFonts w:asciiTheme="minorEastAsia" w:hAnsiTheme="minorEastAsia" w:hint="eastAsia"/>
          <w:bCs/>
          <w:sz w:val="21"/>
          <w:szCs w:val="21"/>
        </w:rPr>
        <w:t>）本基金持有的同一</w:t>
      </w:r>
      <w:r w:rsidRPr="008D030B">
        <w:rPr>
          <w:rFonts w:asciiTheme="minorEastAsia" w:hAnsiTheme="minorEastAsia"/>
          <w:bCs/>
          <w:sz w:val="21"/>
          <w:szCs w:val="21"/>
        </w:rPr>
        <w:t>(</w:t>
      </w:r>
      <w:r w:rsidRPr="008D030B">
        <w:rPr>
          <w:rFonts w:asciiTheme="minorEastAsia" w:hAnsiTheme="minorEastAsia" w:hint="eastAsia"/>
          <w:bCs/>
          <w:sz w:val="21"/>
          <w:szCs w:val="21"/>
        </w:rPr>
        <w:t>指同一信用级别</w:t>
      </w:r>
      <w:r w:rsidRPr="008D030B">
        <w:rPr>
          <w:rFonts w:asciiTheme="minorEastAsia" w:hAnsiTheme="minorEastAsia"/>
          <w:bCs/>
          <w:sz w:val="21"/>
          <w:szCs w:val="21"/>
        </w:rPr>
        <w:t>)</w:t>
      </w:r>
      <w:r w:rsidRPr="008D030B">
        <w:rPr>
          <w:rFonts w:asciiTheme="minorEastAsia" w:hAnsiTheme="minorEastAsia" w:hint="eastAsia"/>
          <w:bCs/>
          <w:sz w:val="21"/>
          <w:szCs w:val="21"/>
        </w:rPr>
        <w:t>资产支持证券的比例，不得超过该资产支持证券规模的</w:t>
      </w:r>
      <w:r w:rsidRPr="008D030B">
        <w:rPr>
          <w:rFonts w:asciiTheme="minorEastAsia" w:hAnsiTheme="minorEastAsia"/>
          <w:bCs/>
          <w:sz w:val="21"/>
          <w:szCs w:val="21"/>
        </w:rPr>
        <w:t>10</w:t>
      </w:r>
      <w:r w:rsidRPr="008D030B">
        <w:rPr>
          <w:rFonts w:asciiTheme="minorEastAsia" w:hAnsiTheme="minorEastAsia" w:hint="eastAsia"/>
          <w:bCs/>
          <w:sz w:val="21"/>
          <w:szCs w:val="21"/>
        </w:rPr>
        <w:t>％；</w:t>
      </w:r>
    </w:p>
    <w:p w14:paraId="0A4C073A"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11</w:t>
      </w:r>
      <w:r w:rsidRPr="008D030B">
        <w:rPr>
          <w:rFonts w:asciiTheme="minorEastAsia" w:hAnsiTheme="minorEastAsia" w:hint="eastAsia"/>
          <w:bCs/>
          <w:sz w:val="21"/>
          <w:szCs w:val="21"/>
        </w:rPr>
        <w:t>）本基金管理人管理的全部基金投资于同一原始权益人的各类资产支持证券，不得超过其各类资产支持证券合计规模的</w:t>
      </w:r>
      <w:r w:rsidRPr="008D030B">
        <w:rPr>
          <w:rFonts w:asciiTheme="minorEastAsia" w:hAnsiTheme="minorEastAsia"/>
          <w:bCs/>
          <w:sz w:val="21"/>
          <w:szCs w:val="21"/>
        </w:rPr>
        <w:t>10</w:t>
      </w:r>
      <w:r w:rsidRPr="008D030B">
        <w:rPr>
          <w:rFonts w:asciiTheme="minorEastAsia" w:hAnsiTheme="minorEastAsia" w:hint="eastAsia"/>
          <w:bCs/>
          <w:sz w:val="21"/>
          <w:szCs w:val="21"/>
        </w:rPr>
        <w:t>％；</w:t>
      </w:r>
    </w:p>
    <w:p w14:paraId="21BDF47E"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12</w:t>
      </w:r>
      <w:r w:rsidRPr="008D030B">
        <w:rPr>
          <w:rFonts w:asciiTheme="minorEastAsia" w:hAnsiTheme="minorEastAsia" w:hint="eastAsia"/>
          <w:bCs/>
          <w:sz w:val="21"/>
          <w:szCs w:val="21"/>
        </w:rPr>
        <w:t>）本基金应投资于信用级别评级为</w:t>
      </w:r>
      <w:r w:rsidRPr="008D030B">
        <w:rPr>
          <w:rFonts w:asciiTheme="minorEastAsia" w:hAnsiTheme="minorEastAsia"/>
          <w:bCs/>
          <w:sz w:val="21"/>
          <w:szCs w:val="21"/>
        </w:rPr>
        <w:t>BBB</w:t>
      </w:r>
      <w:r w:rsidRPr="008D030B">
        <w:rPr>
          <w:rFonts w:asciiTheme="minorEastAsia" w:hAnsiTheme="minorEastAsia" w:hint="eastAsia"/>
          <w:bCs/>
          <w:sz w:val="21"/>
          <w:szCs w:val="21"/>
        </w:rPr>
        <w:t>以上</w:t>
      </w:r>
      <w:r w:rsidRPr="008D030B">
        <w:rPr>
          <w:rFonts w:asciiTheme="minorEastAsia" w:hAnsiTheme="minorEastAsia"/>
          <w:bCs/>
          <w:sz w:val="21"/>
          <w:szCs w:val="21"/>
        </w:rPr>
        <w:t>(</w:t>
      </w:r>
      <w:r w:rsidRPr="008D030B">
        <w:rPr>
          <w:rFonts w:asciiTheme="minorEastAsia" w:hAnsiTheme="minorEastAsia" w:hint="eastAsia"/>
          <w:bCs/>
          <w:sz w:val="21"/>
          <w:szCs w:val="21"/>
        </w:rPr>
        <w:t>含</w:t>
      </w:r>
      <w:r w:rsidRPr="008D030B">
        <w:rPr>
          <w:rFonts w:asciiTheme="minorEastAsia" w:hAnsiTheme="minorEastAsia"/>
          <w:bCs/>
          <w:sz w:val="21"/>
          <w:szCs w:val="21"/>
        </w:rPr>
        <w:t>BBB)</w:t>
      </w:r>
      <w:r w:rsidRPr="008D030B">
        <w:rPr>
          <w:rFonts w:asciiTheme="minorEastAsia" w:hAnsiTheme="minorEastAsia" w:hint="eastAsia"/>
          <w:bCs/>
          <w:sz w:val="21"/>
          <w:szCs w:val="21"/>
        </w:rPr>
        <w:t>的资产支持证券。基金持有资产支持证券期间，如果其信用等级下降、不再符合投资标准，应在评级报告发布之日起</w:t>
      </w:r>
      <w:r w:rsidRPr="008D030B">
        <w:rPr>
          <w:rFonts w:asciiTheme="minorEastAsia" w:hAnsiTheme="minorEastAsia"/>
          <w:bCs/>
          <w:sz w:val="21"/>
          <w:szCs w:val="21"/>
        </w:rPr>
        <w:t>3</w:t>
      </w:r>
      <w:r w:rsidRPr="008D030B">
        <w:rPr>
          <w:rFonts w:asciiTheme="minorEastAsia" w:hAnsiTheme="minorEastAsia" w:hint="eastAsia"/>
          <w:bCs/>
          <w:sz w:val="21"/>
          <w:szCs w:val="21"/>
        </w:rPr>
        <w:t>个月内予以全部卖出；</w:t>
      </w:r>
    </w:p>
    <w:p w14:paraId="0F595700"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13</w:t>
      </w:r>
      <w:r w:rsidRPr="008D030B">
        <w:rPr>
          <w:rFonts w:asciiTheme="minorEastAsia" w:hAnsiTheme="minorEastAsia" w:hint="eastAsia"/>
          <w:bCs/>
          <w:sz w:val="21"/>
          <w:szCs w:val="21"/>
        </w:rPr>
        <w:t>）基金财产参与股票发行申购，本基金所申报的金额不超过本基金的总资产，本基金所申报的股票数量不超过拟发行股票公司本次发行股票的总量；</w:t>
      </w:r>
    </w:p>
    <w:p w14:paraId="716B4A94"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14</w:t>
      </w:r>
      <w:r w:rsidRPr="008D030B">
        <w:rPr>
          <w:rFonts w:asciiTheme="minorEastAsia" w:hAnsiTheme="minorEastAsia" w:hint="eastAsia"/>
          <w:bCs/>
          <w:sz w:val="21"/>
          <w:szCs w:val="21"/>
        </w:rPr>
        <w:t>）本基金进入全国银行间同业市场进行债券回购的资金余额不得超过基金资产净值的</w:t>
      </w:r>
      <w:r w:rsidRPr="008D030B">
        <w:rPr>
          <w:rFonts w:asciiTheme="minorEastAsia" w:hAnsiTheme="minorEastAsia"/>
          <w:bCs/>
          <w:sz w:val="21"/>
          <w:szCs w:val="21"/>
        </w:rPr>
        <w:t>40%</w:t>
      </w:r>
      <w:r w:rsidRPr="008D030B">
        <w:rPr>
          <w:rFonts w:asciiTheme="minorEastAsia" w:hAnsiTheme="minorEastAsia" w:hint="eastAsia"/>
          <w:bCs/>
          <w:sz w:val="21"/>
          <w:szCs w:val="21"/>
        </w:rPr>
        <w:t>，在全国银行间同业市场的债券回购最长期限为</w:t>
      </w:r>
      <w:r w:rsidRPr="008D030B">
        <w:rPr>
          <w:rFonts w:asciiTheme="minorEastAsia" w:hAnsiTheme="minorEastAsia"/>
          <w:bCs/>
          <w:sz w:val="21"/>
          <w:szCs w:val="21"/>
        </w:rPr>
        <w:t>1</w:t>
      </w:r>
      <w:r w:rsidRPr="008D030B">
        <w:rPr>
          <w:rFonts w:asciiTheme="minorEastAsia" w:hAnsiTheme="minorEastAsia" w:hint="eastAsia"/>
          <w:bCs/>
          <w:sz w:val="21"/>
          <w:szCs w:val="21"/>
        </w:rPr>
        <w:t>年，债券回购到期后不得展期；</w:t>
      </w:r>
    </w:p>
    <w:p w14:paraId="3C18F6B8"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15</w:t>
      </w:r>
      <w:r w:rsidRPr="008D030B">
        <w:rPr>
          <w:rFonts w:asciiTheme="minorEastAsia" w:hAnsiTheme="minorEastAsia" w:hint="eastAsia"/>
          <w:bCs/>
          <w:sz w:val="21"/>
          <w:szCs w:val="21"/>
        </w:rPr>
        <w:t>）本基金总资产不得超过基金净资产的</w:t>
      </w:r>
      <w:r w:rsidRPr="008D030B">
        <w:rPr>
          <w:rFonts w:asciiTheme="minorEastAsia" w:hAnsiTheme="minorEastAsia"/>
          <w:bCs/>
          <w:sz w:val="21"/>
          <w:szCs w:val="21"/>
        </w:rPr>
        <w:t xml:space="preserve"> 140%</w:t>
      </w:r>
      <w:r w:rsidRPr="008D030B">
        <w:rPr>
          <w:rFonts w:asciiTheme="minorEastAsia" w:hAnsiTheme="minorEastAsia" w:hint="eastAsia"/>
          <w:bCs/>
          <w:sz w:val="21"/>
          <w:szCs w:val="21"/>
        </w:rPr>
        <w:t>；</w:t>
      </w:r>
    </w:p>
    <w:p w14:paraId="24BDBA80"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16</w:t>
      </w:r>
      <w:r w:rsidRPr="008D030B">
        <w:rPr>
          <w:rFonts w:asciiTheme="minorEastAsia" w:hAnsiTheme="minorEastAsia" w:hint="eastAsia"/>
          <w:bCs/>
          <w:sz w:val="21"/>
          <w:szCs w:val="21"/>
        </w:rPr>
        <w:t>）本基金持有单只中小企业私募债券，其市值不得超过本基金资产净值的</w:t>
      </w:r>
      <w:r w:rsidRPr="008D030B">
        <w:rPr>
          <w:rFonts w:asciiTheme="minorEastAsia" w:hAnsiTheme="minorEastAsia"/>
          <w:bCs/>
          <w:sz w:val="21"/>
          <w:szCs w:val="21"/>
        </w:rPr>
        <w:t>10%</w:t>
      </w:r>
      <w:r w:rsidRPr="008D030B">
        <w:rPr>
          <w:rFonts w:asciiTheme="minorEastAsia" w:hAnsiTheme="minorEastAsia" w:hint="eastAsia"/>
          <w:bCs/>
          <w:sz w:val="21"/>
          <w:szCs w:val="21"/>
        </w:rPr>
        <w:t>；基金投资于中小企业私募债的比例不超过基金资产净值的</w:t>
      </w:r>
      <w:r w:rsidRPr="008D030B">
        <w:rPr>
          <w:rFonts w:asciiTheme="minorEastAsia" w:hAnsiTheme="minorEastAsia"/>
          <w:bCs/>
          <w:sz w:val="21"/>
          <w:szCs w:val="21"/>
        </w:rPr>
        <w:t>20%</w:t>
      </w:r>
      <w:r w:rsidRPr="008D030B">
        <w:rPr>
          <w:rFonts w:asciiTheme="minorEastAsia" w:hAnsiTheme="minorEastAsia" w:hint="eastAsia"/>
          <w:bCs/>
          <w:sz w:val="21"/>
          <w:szCs w:val="21"/>
        </w:rPr>
        <w:t>；</w:t>
      </w:r>
    </w:p>
    <w:p w14:paraId="1DA8892F"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17</w:t>
      </w:r>
      <w:r w:rsidRPr="008D030B">
        <w:rPr>
          <w:rFonts w:asciiTheme="minorEastAsia" w:hAnsiTheme="minorEastAsia" w:hint="eastAsia"/>
          <w:bCs/>
          <w:sz w:val="21"/>
          <w:szCs w:val="21"/>
        </w:rPr>
        <w:t>）本基金参与股指期货交易，需遵守下列规定：</w:t>
      </w:r>
    </w:p>
    <w:p w14:paraId="65A38AE4"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bCs/>
          <w:sz w:val="21"/>
          <w:szCs w:val="21"/>
        </w:rPr>
        <w:t>1</w:t>
      </w:r>
      <w:r w:rsidRPr="008D030B">
        <w:rPr>
          <w:rFonts w:asciiTheme="minorEastAsia" w:hAnsiTheme="minorEastAsia" w:hint="eastAsia"/>
          <w:bCs/>
          <w:sz w:val="21"/>
          <w:szCs w:val="21"/>
        </w:rPr>
        <w:t>）本基金在任何交易日日终，持有的买入股指期货合约价值，不得超过基金资产净值的</w:t>
      </w:r>
      <w:r w:rsidRPr="008D030B">
        <w:rPr>
          <w:rFonts w:asciiTheme="minorEastAsia" w:hAnsiTheme="minorEastAsia"/>
          <w:bCs/>
          <w:sz w:val="21"/>
          <w:szCs w:val="21"/>
        </w:rPr>
        <w:t>10%</w:t>
      </w:r>
      <w:r w:rsidRPr="008D030B">
        <w:rPr>
          <w:rFonts w:asciiTheme="minorEastAsia" w:hAnsiTheme="minorEastAsia" w:hint="eastAsia"/>
          <w:bCs/>
          <w:sz w:val="21"/>
          <w:szCs w:val="21"/>
        </w:rPr>
        <w:t>；</w:t>
      </w:r>
    </w:p>
    <w:p w14:paraId="4E143D38"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bCs/>
          <w:sz w:val="21"/>
          <w:szCs w:val="21"/>
        </w:rPr>
        <w:t>2</w:t>
      </w:r>
      <w:r w:rsidRPr="008D030B">
        <w:rPr>
          <w:rFonts w:asciiTheme="minorEastAsia" w:hAnsiTheme="minorEastAsia" w:hint="eastAsia"/>
          <w:bCs/>
          <w:sz w:val="21"/>
          <w:szCs w:val="21"/>
        </w:rPr>
        <w:t>）本基金在任何交易日日终，持有的买入股指期货合约价值与有价证券市值之和，不得超过基金资产净值的</w:t>
      </w:r>
      <w:r w:rsidRPr="008D030B">
        <w:rPr>
          <w:rFonts w:asciiTheme="minorEastAsia" w:hAnsiTheme="minorEastAsia"/>
          <w:bCs/>
          <w:sz w:val="21"/>
          <w:szCs w:val="21"/>
        </w:rPr>
        <w:t>95%</w:t>
      </w:r>
      <w:r w:rsidRPr="008D030B">
        <w:rPr>
          <w:rFonts w:asciiTheme="minorEastAsia" w:hAnsiTheme="minorEastAsia" w:hint="eastAsia"/>
          <w:bCs/>
          <w:sz w:val="21"/>
          <w:szCs w:val="21"/>
        </w:rPr>
        <w:t>，其中，有价证券指股票、债券（不含到期日在一年以内的政府债券）、权证、资产支持证券、买入返售金融资产（不含质押式回购）等；</w:t>
      </w:r>
    </w:p>
    <w:p w14:paraId="797D78DD"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bCs/>
          <w:sz w:val="21"/>
          <w:szCs w:val="21"/>
        </w:rPr>
        <w:t>3</w:t>
      </w:r>
      <w:r w:rsidRPr="008D030B">
        <w:rPr>
          <w:rFonts w:asciiTheme="minorEastAsia" w:hAnsiTheme="minorEastAsia" w:hint="eastAsia"/>
          <w:bCs/>
          <w:sz w:val="21"/>
          <w:szCs w:val="21"/>
        </w:rPr>
        <w:t>）本基金在任何交易日日终，持有的卖出股指期货合约价值不得超过基金持有的股票总市值的</w:t>
      </w:r>
      <w:r w:rsidRPr="008D030B">
        <w:rPr>
          <w:rFonts w:asciiTheme="minorEastAsia" w:hAnsiTheme="minorEastAsia"/>
          <w:bCs/>
          <w:sz w:val="21"/>
          <w:szCs w:val="21"/>
        </w:rPr>
        <w:t>20%</w:t>
      </w:r>
      <w:r w:rsidRPr="008D030B">
        <w:rPr>
          <w:rFonts w:asciiTheme="minorEastAsia" w:hAnsiTheme="minorEastAsia" w:hint="eastAsia"/>
          <w:bCs/>
          <w:sz w:val="21"/>
          <w:szCs w:val="21"/>
        </w:rPr>
        <w:t>；</w:t>
      </w:r>
    </w:p>
    <w:p w14:paraId="5D92A939"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bCs/>
          <w:sz w:val="21"/>
          <w:szCs w:val="21"/>
        </w:rPr>
        <w:t>4</w:t>
      </w:r>
      <w:r w:rsidRPr="008D030B">
        <w:rPr>
          <w:rFonts w:asciiTheme="minorEastAsia" w:hAnsiTheme="minorEastAsia" w:hint="eastAsia"/>
          <w:bCs/>
          <w:sz w:val="21"/>
          <w:szCs w:val="21"/>
        </w:rPr>
        <w:t>）本基金在任何交易日内交易（不包括平仓）的股指期货合约的成交金额不得超过上一交易日基金资产净值的</w:t>
      </w:r>
      <w:r w:rsidRPr="008D030B">
        <w:rPr>
          <w:rFonts w:asciiTheme="minorEastAsia" w:hAnsiTheme="minorEastAsia"/>
          <w:bCs/>
          <w:sz w:val="21"/>
          <w:szCs w:val="21"/>
        </w:rPr>
        <w:t>20%</w:t>
      </w:r>
      <w:r w:rsidRPr="008D030B">
        <w:rPr>
          <w:rFonts w:asciiTheme="minorEastAsia" w:hAnsiTheme="minorEastAsia" w:hint="eastAsia"/>
          <w:bCs/>
          <w:sz w:val="21"/>
          <w:szCs w:val="21"/>
        </w:rPr>
        <w:t>；</w:t>
      </w:r>
    </w:p>
    <w:p w14:paraId="5E72E21F"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bCs/>
          <w:sz w:val="21"/>
          <w:szCs w:val="21"/>
        </w:rPr>
        <w:t>5</w:t>
      </w:r>
      <w:r w:rsidRPr="008D030B">
        <w:rPr>
          <w:rFonts w:asciiTheme="minorEastAsia" w:hAnsiTheme="minorEastAsia" w:hint="eastAsia"/>
          <w:bCs/>
          <w:sz w:val="21"/>
          <w:szCs w:val="21"/>
        </w:rPr>
        <w:t>）本基金所持有的股票市值和买入、卖出股指期货合约价值，合计（轧差计算）应当符合基金合同关于股票投资比例的有关规定；</w:t>
      </w:r>
    </w:p>
    <w:p w14:paraId="7859A71C" w14:textId="77777777" w:rsidR="008D0855" w:rsidRPr="008D030B" w:rsidRDefault="008D0855" w:rsidP="008D0855">
      <w:pPr>
        <w:spacing w:line="360" w:lineRule="auto"/>
        <w:ind w:firstLineChars="200" w:firstLine="420"/>
        <w:rPr>
          <w:rFonts w:asciiTheme="minorEastAsia" w:hAnsiTheme="minorEastAsia"/>
          <w:sz w:val="21"/>
          <w:szCs w:val="21"/>
        </w:rPr>
      </w:pPr>
      <w:r w:rsidRPr="008D030B">
        <w:rPr>
          <w:rFonts w:asciiTheme="minorEastAsia" w:hAnsiTheme="minorEastAsia" w:hint="eastAsia"/>
          <w:sz w:val="21"/>
          <w:szCs w:val="21"/>
        </w:rPr>
        <w:t>（</w:t>
      </w:r>
      <w:r w:rsidRPr="008D030B">
        <w:rPr>
          <w:rFonts w:asciiTheme="minorEastAsia" w:hAnsiTheme="minorEastAsia"/>
          <w:sz w:val="21"/>
          <w:szCs w:val="21"/>
        </w:rPr>
        <w:t>18</w:t>
      </w:r>
      <w:r w:rsidRPr="008D030B">
        <w:rPr>
          <w:rFonts w:asciiTheme="minorEastAsia" w:hAnsiTheme="minorEastAsia" w:hint="eastAsia"/>
          <w:sz w:val="21"/>
          <w:szCs w:val="21"/>
        </w:rPr>
        <w:t>）本基金管理人管理的全部开放式基金（包括开放式基金以及处于开放期的定期开放基金）持有一家上市公司发行的可流通股票，不得超过该上市公司可流通股票的</w:t>
      </w:r>
      <w:r w:rsidRPr="008D030B">
        <w:rPr>
          <w:rFonts w:asciiTheme="minorEastAsia" w:hAnsiTheme="minorEastAsia"/>
          <w:sz w:val="21"/>
          <w:szCs w:val="21"/>
        </w:rPr>
        <w:t>15%</w:t>
      </w:r>
      <w:r w:rsidRPr="008D030B">
        <w:rPr>
          <w:rFonts w:asciiTheme="minorEastAsia" w:hAnsiTheme="minorEastAsia" w:hint="eastAsia"/>
          <w:sz w:val="21"/>
          <w:szCs w:val="21"/>
        </w:rPr>
        <w:t>；本基金管理人管理的全部投资组合持有一家上市公司发行的可流通股票，不得超过该上市公司可流通股票的</w:t>
      </w:r>
      <w:r w:rsidRPr="008D030B">
        <w:rPr>
          <w:rFonts w:asciiTheme="minorEastAsia" w:hAnsiTheme="minorEastAsia"/>
          <w:sz w:val="21"/>
          <w:szCs w:val="21"/>
        </w:rPr>
        <w:t>30%</w:t>
      </w:r>
      <w:r w:rsidRPr="008D030B">
        <w:rPr>
          <w:rFonts w:asciiTheme="minorEastAsia" w:hAnsiTheme="minorEastAsia" w:hint="eastAsia"/>
          <w:sz w:val="21"/>
          <w:szCs w:val="21"/>
        </w:rPr>
        <w:t>；完全按照有关指数的构成比例进行证券投资的开放式基金以及中国证监会认定的特殊投资组合可不受前述比例限制；</w:t>
      </w:r>
    </w:p>
    <w:p w14:paraId="226CD3EF"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19</w:t>
      </w:r>
      <w:r w:rsidRPr="008D030B">
        <w:rPr>
          <w:rFonts w:asciiTheme="minorEastAsia" w:hAnsiTheme="minorEastAsia" w:hint="eastAsia"/>
          <w:bCs/>
          <w:sz w:val="21"/>
          <w:szCs w:val="21"/>
        </w:rPr>
        <w:t>）本基金主动投资于流动性受限资产的市值合计不得超过基金资产净值的</w:t>
      </w:r>
      <w:r w:rsidRPr="008D030B">
        <w:rPr>
          <w:rFonts w:asciiTheme="minorEastAsia" w:hAnsiTheme="minorEastAsia"/>
          <w:bCs/>
          <w:sz w:val="21"/>
          <w:szCs w:val="21"/>
        </w:rPr>
        <w:t>15%</w:t>
      </w:r>
      <w:r w:rsidRPr="008D030B">
        <w:rPr>
          <w:rFonts w:asciiTheme="minorEastAsia" w:hAnsiTheme="minorEastAsia" w:hint="eastAsia"/>
          <w:bCs/>
          <w:sz w:val="21"/>
          <w:szCs w:val="21"/>
        </w:rPr>
        <w:t>，因证券市场波动、上市公司股票停牌、基金规模变动等基金管理人之外的因素致使基金不符合前款所规定比例限制的，基金管理人不得主动新增流动性受限资产的投资；</w:t>
      </w:r>
    </w:p>
    <w:p w14:paraId="440B4DEB" w14:textId="77777777" w:rsidR="008D0855" w:rsidRPr="008D030B" w:rsidRDefault="008D0855" w:rsidP="008D0855">
      <w:pPr>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20</w:t>
      </w:r>
      <w:r w:rsidRPr="008D030B">
        <w:rPr>
          <w:rFonts w:asciiTheme="minorEastAsia" w:hAnsiTheme="minorEastAsia" w:hint="eastAsia"/>
          <w:bCs/>
          <w:sz w:val="21"/>
          <w:szCs w:val="21"/>
        </w:rPr>
        <w:t>）本基金与私募类证券资管产品及中国证监会认定的其他主体为交易对手开展逆回购交易的，可接受质押品的资质要求应当与基金合同约定的投资范围保持一致；</w:t>
      </w:r>
    </w:p>
    <w:p w14:paraId="00B8FEE6"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21</w:t>
      </w:r>
      <w:r w:rsidRPr="008D030B">
        <w:rPr>
          <w:rFonts w:asciiTheme="minorEastAsia" w:hAnsiTheme="minorEastAsia" w:hint="eastAsia"/>
          <w:bCs/>
          <w:sz w:val="21"/>
          <w:szCs w:val="21"/>
        </w:rPr>
        <w:t>）法律法规及中国证监会规定的和《基金合同》约定的其他投资限制。</w:t>
      </w:r>
    </w:p>
    <w:p w14:paraId="54177ED1"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除上述第（</w:t>
      </w:r>
      <w:r w:rsidRPr="008D030B">
        <w:rPr>
          <w:rFonts w:asciiTheme="minorEastAsia" w:hAnsiTheme="minorEastAsia"/>
          <w:bCs/>
          <w:sz w:val="21"/>
          <w:szCs w:val="21"/>
        </w:rPr>
        <w:t>2</w:t>
      </w:r>
      <w:r w:rsidRPr="008D030B">
        <w:rPr>
          <w:rFonts w:asciiTheme="minorEastAsia" w:hAnsiTheme="minorEastAsia" w:hint="eastAsia"/>
          <w:bCs/>
          <w:sz w:val="21"/>
          <w:szCs w:val="21"/>
        </w:rPr>
        <w:t>）、（</w:t>
      </w:r>
      <w:r w:rsidRPr="008D030B">
        <w:rPr>
          <w:rFonts w:asciiTheme="minorEastAsia" w:hAnsiTheme="minorEastAsia"/>
          <w:bCs/>
          <w:sz w:val="21"/>
          <w:szCs w:val="21"/>
        </w:rPr>
        <w:t>12</w:t>
      </w:r>
      <w:r w:rsidRPr="008D030B">
        <w:rPr>
          <w:rFonts w:asciiTheme="minorEastAsia" w:hAnsiTheme="minorEastAsia" w:hint="eastAsia"/>
          <w:bCs/>
          <w:sz w:val="21"/>
          <w:szCs w:val="21"/>
        </w:rPr>
        <w:t>）、（</w:t>
      </w:r>
      <w:r w:rsidRPr="008D030B">
        <w:rPr>
          <w:rFonts w:asciiTheme="minorEastAsia" w:hAnsiTheme="minorEastAsia"/>
          <w:bCs/>
          <w:sz w:val="21"/>
          <w:szCs w:val="21"/>
        </w:rPr>
        <w:t>19</w:t>
      </w:r>
      <w:r w:rsidRPr="008D030B">
        <w:rPr>
          <w:rFonts w:asciiTheme="minorEastAsia" w:hAnsiTheme="minorEastAsia" w:hint="eastAsia"/>
          <w:bCs/>
          <w:sz w:val="21"/>
          <w:szCs w:val="21"/>
        </w:rPr>
        <w:t>）、（</w:t>
      </w:r>
      <w:r w:rsidRPr="008D030B">
        <w:rPr>
          <w:rFonts w:asciiTheme="minorEastAsia" w:hAnsiTheme="minorEastAsia"/>
          <w:bCs/>
          <w:sz w:val="21"/>
          <w:szCs w:val="21"/>
        </w:rPr>
        <w:t>20</w:t>
      </w:r>
      <w:r w:rsidRPr="008D030B">
        <w:rPr>
          <w:rFonts w:asciiTheme="minorEastAsia" w:hAnsiTheme="minorEastAsia" w:hint="eastAsia"/>
          <w:bCs/>
          <w:sz w:val="21"/>
          <w:szCs w:val="21"/>
        </w:rPr>
        <w:t>）项外，因证券、期货市场波动、上市公司合并、基金规模变动、股权分置改革中支付对价等基金管理人之外的因素致使基金投资比例不符合上述规定投资比例的，基金管理人应当在</w:t>
      </w:r>
      <w:r w:rsidRPr="008D030B">
        <w:rPr>
          <w:rFonts w:asciiTheme="minorEastAsia" w:hAnsiTheme="minorEastAsia"/>
          <w:bCs/>
          <w:sz w:val="21"/>
          <w:szCs w:val="21"/>
        </w:rPr>
        <w:t>10</w:t>
      </w:r>
      <w:r w:rsidRPr="008D030B">
        <w:rPr>
          <w:rFonts w:asciiTheme="minorEastAsia" w:hAnsiTheme="minorEastAsia" w:hint="eastAsia"/>
          <w:bCs/>
          <w:sz w:val="21"/>
          <w:szCs w:val="21"/>
        </w:rPr>
        <w:t>个交易日内进行调整，但中国证监会规定的特殊情形除外。</w:t>
      </w:r>
    </w:p>
    <w:p w14:paraId="2468F9C9"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基金管理人应当自基金合同生效之日起</w:t>
      </w:r>
      <w:r w:rsidRPr="008D030B">
        <w:rPr>
          <w:rFonts w:asciiTheme="minorEastAsia" w:hAnsiTheme="minorEastAsia"/>
          <w:bCs/>
          <w:sz w:val="21"/>
          <w:szCs w:val="21"/>
        </w:rPr>
        <w:t>6</w:t>
      </w:r>
      <w:r w:rsidRPr="008D030B">
        <w:rPr>
          <w:rFonts w:asciiTheme="minorEastAsia" w:hAnsiTheme="minorEastAsia" w:hint="eastAsia"/>
          <w:bCs/>
          <w:sz w:val="21"/>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6A435B80"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法律法规或监管部门取消或调整上述限制，如适用于本基金，基金管理人在履行适当程序后，则本基金投资不再受相关限制或按调整后的规定执行。</w:t>
      </w:r>
    </w:p>
    <w:p w14:paraId="351A2248"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2</w:t>
      </w:r>
      <w:r w:rsidRPr="008D030B">
        <w:rPr>
          <w:rFonts w:asciiTheme="minorEastAsia" w:hAnsiTheme="minorEastAsia" w:hint="eastAsia"/>
          <w:bCs/>
          <w:sz w:val="21"/>
          <w:szCs w:val="21"/>
        </w:rPr>
        <w:t>、禁止行为</w:t>
      </w:r>
    </w:p>
    <w:p w14:paraId="46A1E365"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为维护基金份额持有人的合法权益，基金财产不得用于下列投资或者活动：</w:t>
      </w:r>
    </w:p>
    <w:p w14:paraId="4B9D7F38"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1</w:t>
      </w:r>
      <w:r w:rsidRPr="008D030B">
        <w:rPr>
          <w:rFonts w:asciiTheme="minorEastAsia" w:hAnsiTheme="minorEastAsia" w:hint="eastAsia"/>
          <w:bCs/>
          <w:sz w:val="21"/>
          <w:szCs w:val="21"/>
        </w:rPr>
        <w:t>）承销证券；</w:t>
      </w:r>
    </w:p>
    <w:p w14:paraId="742665E7"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2</w:t>
      </w:r>
      <w:r w:rsidRPr="008D030B">
        <w:rPr>
          <w:rFonts w:asciiTheme="minorEastAsia" w:hAnsiTheme="minorEastAsia" w:hint="eastAsia"/>
          <w:bCs/>
          <w:sz w:val="21"/>
          <w:szCs w:val="21"/>
        </w:rPr>
        <w:t>）违反规定向他人贷款或者提供担保；</w:t>
      </w:r>
    </w:p>
    <w:p w14:paraId="0020319A"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3</w:t>
      </w:r>
      <w:r w:rsidRPr="008D030B">
        <w:rPr>
          <w:rFonts w:asciiTheme="minorEastAsia" w:hAnsiTheme="minorEastAsia" w:hint="eastAsia"/>
          <w:bCs/>
          <w:sz w:val="21"/>
          <w:szCs w:val="21"/>
        </w:rPr>
        <w:t>）从事承担无限责任的投资；</w:t>
      </w:r>
    </w:p>
    <w:p w14:paraId="6E1B9CF6"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4</w:t>
      </w:r>
      <w:r w:rsidRPr="008D030B">
        <w:rPr>
          <w:rFonts w:asciiTheme="minorEastAsia" w:hAnsiTheme="minorEastAsia" w:hint="eastAsia"/>
          <w:bCs/>
          <w:sz w:val="21"/>
          <w:szCs w:val="21"/>
        </w:rPr>
        <w:t>）买卖其他基金份额，但是中国证监会另有规定的除外；</w:t>
      </w:r>
    </w:p>
    <w:p w14:paraId="3461762A"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5</w:t>
      </w:r>
      <w:r w:rsidRPr="008D030B">
        <w:rPr>
          <w:rFonts w:asciiTheme="minorEastAsia" w:hAnsiTheme="minorEastAsia" w:hint="eastAsia"/>
          <w:bCs/>
          <w:sz w:val="21"/>
          <w:szCs w:val="21"/>
        </w:rPr>
        <w:t>）向其基金管理人、基金托管人出资；</w:t>
      </w:r>
    </w:p>
    <w:p w14:paraId="19FF0798"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6</w:t>
      </w:r>
      <w:r w:rsidRPr="008D030B">
        <w:rPr>
          <w:rFonts w:asciiTheme="minorEastAsia" w:hAnsiTheme="minorEastAsia" w:hint="eastAsia"/>
          <w:bCs/>
          <w:sz w:val="21"/>
          <w:szCs w:val="21"/>
        </w:rPr>
        <w:t>）从事内幕交易、操纵证券交易价格及其他不正当的证券交易活动；</w:t>
      </w:r>
    </w:p>
    <w:p w14:paraId="67D31FFE"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w:t>
      </w:r>
      <w:r w:rsidRPr="008D030B">
        <w:rPr>
          <w:rFonts w:asciiTheme="minorEastAsia" w:hAnsiTheme="minorEastAsia"/>
          <w:bCs/>
          <w:sz w:val="21"/>
          <w:szCs w:val="21"/>
        </w:rPr>
        <w:t>7</w:t>
      </w:r>
      <w:r w:rsidRPr="008D030B">
        <w:rPr>
          <w:rFonts w:asciiTheme="minorEastAsia" w:hAnsiTheme="minorEastAsia" w:hint="eastAsia"/>
          <w:bCs/>
          <w:sz w:val="21"/>
          <w:szCs w:val="21"/>
        </w:rPr>
        <w:t>）法律、行政法规和中国证监会规定禁止的其他活动。</w:t>
      </w:r>
    </w:p>
    <w:p w14:paraId="297F41F2"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2119F42"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法律、行政法规或监管部门取消上述禁止性规定，如适用于本基金，则本基金投资不再受相关限制。</w:t>
      </w:r>
    </w:p>
    <w:p w14:paraId="49175F3F"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五、业绩比较基准</w:t>
      </w:r>
    </w:p>
    <w:p w14:paraId="20ADDD8A"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本基金的业绩比较基准为：中证</w:t>
      </w:r>
      <w:r w:rsidRPr="008D030B">
        <w:rPr>
          <w:rFonts w:asciiTheme="minorEastAsia" w:hAnsiTheme="minorEastAsia"/>
          <w:bCs/>
          <w:sz w:val="21"/>
          <w:szCs w:val="21"/>
        </w:rPr>
        <w:t>500</w:t>
      </w:r>
      <w:r w:rsidRPr="008D030B">
        <w:rPr>
          <w:rFonts w:asciiTheme="minorEastAsia" w:hAnsiTheme="minorEastAsia" w:hint="eastAsia"/>
          <w:bCs/>
          <w:sz w:val="21"/>
          <w:szCs w:val="21"/>
        </w:rPr>
        <w:t>指数收益率×</w:t>
      </w:r>
      <w:r w:rsidRPr="008D030B">
        <w:rPr>
          <w:rFonts w:asciiTheme="minorEastAsia" w:hAnsiTheme="minorEastAsia"/>
          <w:bCs/>
          <w:sz w:val="21"/>
          <w:szCs w:val="21"/>
        </w:rPr>
        <w:t>95%+</w:t>
      </w:r>
      <w:r w:rsidRPr="008D030B">
        <w:rPr>
          <w:rFonts w:asciiTheme="minorEastAsia" w:hAnsiTheme="minorEastAsia" w:hint="eastAsia"/>
          <w:bCs/>
          <w:sz w:val="21"/>
          <w:szCs w:val="21"/>
        </w:rPr>
        <w:t>银行活期存款利率</w:t>
      </w:r>
      <w:r w:rsidRPr="008D030B">
        <w:rPr>
          <w:rFonts w:asciiTheme="minorEastAsia" w:hAnsiTheme="minorEastAsia"/>
          <w:bCs/>
          <w:sz w:val="21"/>
          <w:szCs w:val="21"/>
        </w:rPr>
        <w:t>(</w:t>
      </w:r>
      <w:r w:rsidRPr="008D030B">
        <w:rPr>
          <w:rFonts w:asciiTheme="minorEastAsia" w:hAnsiTheme="minorEastAsia" w:hint="eastAsia"/>
          <w:bCs/>
          <w:sz w:val="21"/>
          <w:szCs w:val="21"/>
        </w:rPr>
        <w:t>税后</w:t>
      </w:r>
      <w:r w:rsidRPr="008D030B">
        <w:rPr>
          <w:rFonts w:asciiTheme="minorEastAsia" w:hAnsiTheme="minorEastAsia"/>
          <w:bCs/>
          <w:sz w:val="21"/>
          <w:szCs w:val="21"/>
        </w:rPr>
        <w:t>)</w:t>
      </w:r>
      <w:r w:rsidRPr="008D030B">
        <w:rPr>
          <w:rFonts w:asciiTheme="minorEastAsia" w:hAnsiTheme="minorEastAsia" w:hint="eastAsia"/>
          <w:bCs/>
          <w:sz w:val="21"/>
          <w:szCs w:val="21"/>
        </w:rPr>
        <w:t>×</w:t>
      </w:r>
      <w:r w:rsidRPr="008D030B">
        <w:rPr>
          <w:rFonts w:asciiTheme="minorEastAsia" w:hAnsiTheme="minorEastAsia"/>
          <w:bCs/>
          <w:sz w:val="21"/>
          <w:szCs w:val="21"/>
        </w:rPr>
        <w:t>5%</w:t>
      </w:r>
    </w:p>
    <w:p w14:paraId="4918AEF4"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由于本基金为跟踪中证</w:t>
      </w:r>
      <w:r w:rsidRPr="008D030B">
        <w:rPr>
          <w:rFonts w:asciiTheme="minorEastAsia" w:hAnsiTheme="minorEastAsia"/>
          <w:bCs/>
          <w:sz w:val="21"/>
          <w:szCs w:val="21"/>
        </w:rPr>
        <w:t>500</w:t>
      </w:r>
      <w:r w:rsidRPr="008D030B">
        <w:rPr>
          <w:rFonts w:asciiTheme="minorEastAsia" w:hAnsiTheme="minorEastAsia" w:hint="eastAsia"/>
          <w:bCs/>
          <w:sz w:val="21"/>
          <w:szCs w:val="21"/>
        </w:rPr>
        <w:t>指数的指数型基金，选用上述业绩比较基准能够忠实反映本基金的风险收益特征。中证</w:t>
      </w:r>
      <w:r w:rsidRPr="008D030B">
        <w:rPr>
          <w:rFonts w:asciiTheme="minorEastAsia" w:hAnsiTheme="minorEastAsia"/>
          <w:bCs/>
          <w:sz w:val="21"/>
          <w:szCs w:val="21"/>
        </w:rPr>
        <w:t>500</w:t>
      </w:r>
      <w:r w:rsidRPr="008D030B">
        <w:rPr>
          <w:rFonts w:asciiTheme="minorEastAsia" w:hAnsiTheme="minorEastAsia" w:hint="eastAsia"/>
          <w:bCs/>
          <w:sz w:val="21"/>
          <w:szCs w:val="21"/>
        </w:rPr>
        <w:t>指数由中证公司编制，成分股由全部</w:t>
      </w:r>
      <w:r w:rsidRPr="008D030B">
        <w:rPr>
          <w:rFonts w:asciiTheme="minorEastAsia" w:hAnsiTheme="minorEastAsia"/>
          <w:bCs/>
          <w:sz w:val="21"/>
          <w:szCs w:val="21"/>
        </w:rPr>
        <w:t>A</w:t>
      </w:r>
      <w:r w:rsidRPr="008D030B">
        <w:rPr>
          <w:rFonts w:asciiTheme="minorEastAsia" w:hAnsiTheme="minorEastAsia" w:hint="eastAsia"/>
          <w:bCs/>
          <w:sz w:val="21"/>
          <w:szCs w:val="21"/>
        </w:rPr>
        <w:t>股中剔除沪深</w:t>
      </w:r>
      <w:r w:rsidRPr="008D030B">
        <w:rPr>
          <w:rFonts w:asciiTheme="minorEastAsia" w:hAnsiTheme="minorEastAsia"/>
          <w:bCs/>
          <w:sz w:val="21"/>
          <w:szCs w:val="21"/>
        </w:rPr>
        <w:t>300</w:t>
      </w:r>
      <w:r w:rsidRPr="008D030B">
        <w:rPr>
          <w:rFonts w:asciiTheme="minorEastAsia" w:hAnsiTheme="minorEastAsia" w:hint="eastAsia"/>
          <w:bCs/>
          <w:sz w:val="21"/>
          <w:szCs w:val="21"/>
        </w:rPr>
        <w:t>指数成份股及总市值排名前</w:t>
      </w:r>
      <w:r w:rsidRPr="008D030B">
        <w:rPr>
          <w:rFonts w:asciiTheme="minorEastAsia" w:hAnsiTheme="minorEastAsia"/>
          <w:bCs/>
          <w:sz w:val="21"/>
          <w:szCs w:val="21"/>
        </w:rPr>
        <w:t>300</w:t>
      </w:r>
      <w:r w:rsidRPr="008D030B">
        <w:rPr>
          <w:rFonts w:asciiTheme="minorEastAsia" w:hAnsiTheme="minorEastAsia" w:hint="eastAsia"/>
          <w:bCs/>
          <w:sz w:val="21"/>
          <w:szCs w:val="21"/>
        </w:rPr>
        <w:t>名的股票后，总市值排名靠前的</w:t>
      </w:r>
      <w:r w:rsidRPr="008D030B">
        <w:rPr>
          <w:rFonts w:asciiTheme="minorEastAsia" w:hAnsiTheme="minorEastAsia"/>
          <w:bCs/>
          <w:sz w:val="21"/>
          <w:szCs w:val="21"/>
        </w:rPr>
        <w:t>500</w:t>
      </w:r>
      <w:r w:rsidRPr="008D030B">
        <w:rPr>
          <w:rFonts w:asciiTheme="minorEastAsia" w:hAnsiTheme="minorEastAsia" w:hint="eastAsia"/>
          <w:bCs/>
          <w:sz w:val="21"/>
          <w:szCs w:val="21"/>
        </w:rPr>
        <w:t>只股票组成，综合反映中国</w:t>
      </w:r>
      <w:r w:rsidRPr="008D030B">
        <w:rPr>
          <w:rFonts w:asciiTheme="minorEastAsia" w:hAnsiTheme="minorEastAsia"/>
          <w:bCs/>
          <w:sz w:val="21"/>
          <w:szCs w:val="21"/>
        </w:rPr>
        <w:t>A</w:t>
      </w:r>
      <w:r w:rsidRPr="008D030B">
        <w:rPr>
          <w:rFonts w:asciiTheme="minorEastAsia" w:hAnsiTheme="minorEastAsia" w:hint="eastAsia"/>
          <w:bCs/>
          <w:sz w:val="21"/>
          <w:szCs w:val="21"/>
        </w:rPr>
        <w:t>股市场中一批中小市值公司的股票价格表现。如果指数发布机构变更或者停止上述标的指数编制及发布，或者上述标的指数由其它指数代替，本基金管理人可以依据维护基金份额持有人合法权益的原则，通过适当的程序变更本基金的标的指数及投资对象，并同时更换本基金的基金名称与业绩比较基准。</w:t>
      </w:r>
    </w:p>
    <w:p w14:paraId="52FCACD8"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若变更标的指数（及相应变更业绩比较基准）涉及本基金投资范围或投资策略等实质性变更，则基金管理人应就变更标的指数（及相应变更业绩比较基准）召开基金份额持有人大会，报中国证监会备案，并及时在指定媒介上公告。若变更标的指数、业绩比较基准对基金投资无实质性影响（包括但不限于编制机构变更、指数更名等），基金管理人经与基金托管人协商一致，在履行适当程序后变更并及时公告，而无需召开基金份额持有人大会。</w:t>
      </w:r>
    </w:p>
    <w:p w14:paraId="427FAB04"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六、风险收益特征</w:t>
      </w:r>
    </w:p>
    <w:p w14:paraId="36D09C69"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本基金为股票型基金，其预期风险收益水平高于混合型基金、债券型基金及货币市场基金，属于证券投资基金中中高风险、中高预期收益的品种。本基金为指数基金，主要采用指数复制法跟踪标的指数的表现，具有与标的指数、以及标的指数所代表的股票市场相似的风险收益特征。</w:t>
      </w:r>
    </w:p>
    <w:p w14:paraId="7C0D2775"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hint="eastAsia"/>
          <w:bCs/>
          <w:sz w:val="21"/>
          <w:szCs w:val="21"/>
        </w:rPr>
        <w:t>七、基金管理人代表基金行使股东和债权人权利的处理原则及方法</w:t>
      </w:r>
    </w:p>
    <w:p w14:paraId="1FAFA001"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1</w:t>
      </w:r>
      <w:r w:rsidRPr="008D030B">
        <w:rPr>
          <w:rFonts w:asciiTheme="minorEastAsia" w:hAnsiTheme="minorEastAsia" w:hint="eastAsia"/>
          <w:bCs/>
          <w:sz w:val="21"/>
          <w:szCs w:val="21"/>
        </w:rPr>
        <w:t>、基金管理人按照国家有关规定代表基金独立行使股东和债权人权利，保护基金份额持有人的利益；</w:t>
      </w:r>
    </w:p>
    <w:p w14:paraId="2F99FA71"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2</w:t>
      </w:r>
      <w:r w:rsidRPr="008D030B">
        <w:rPr>
          <w:rFonts w:asciiTheme="minorEastAsia" w:hAnsiTheme="minorEastAsia" w:hint="eastAsia"/>
          <w:bCs/>
          <w:sz w:val="21"/>
          <w:szCs w:val="21"/>
        </w:rPr>
        <w:t>、不谋求对上市公司的控股，不参与所投资上市公司的经营管理；</w:t>
      </w:r>
    </w:p>
    <w:p w14:paraId="41297DBE"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bCs/>
          <w:sz w:val="21"/>
          <w:szCs w:val="21"/>
        </w:rPr>
      </w:pPr>
      <w:r w:rsidRPr="008D030B">
        <w:rPr>
          <w:rFonts w:asciiTheme="minorEastAsia" w:hAnsiTheme="minorEastAsia"/>
          <w:bCs/>
          <w:sz w:val="21"/>
          <w:szCs w:val="21"/>
        </w:rPr>
        <w:t>3</w:t>
      </w:r>
      <w:r w:rsidRPr="008D030B">
        <w:rPr>
          <w:rFonts w:asciiTheme="minorEastAsia" w:hAnsiTheme="minorEastAsia" w:hint="eastAsia"/>
          <w:bCs/>
          <w:sz w:val="21"/>
          <w:szCs w:val="21"/>
        </w:rPr>
        <w:t>、有利于基金财产的安全与增值；</w:t>
      </w:r>
    </w:p>
    <w:p w14:paraId="6FC9C0CE" w14:textId="77777777" w:rsidR="008D0855" w:rsidRPr="008D030B" w:rsidRDefault="008D0855" w:rsidP="008D0855">
      <w:pPr>
        <w:autoSpaceDE w:val="0"/>
        <w:autoSpaceDN w:val="0"/>
        <w:spacing w:line="360" w:lineRule="auto"/>
        <w:ind w:firstLineChars="200" w:firstLine="420"/>
        <w:textAlignment w:val="bottom"/>
        <w:rPr>
          <w:rFonts w:asciiTheme="minorEastAsia" w:hAnsiTheme="minorEastAsia"/>
          <w:sz w:val="21"/>
          <w:szCs w:val="21"/>
        </w:rPr>
      </w:pPr>
      <w:r w:rsidRPr="008D030B">
        <w:rPr>
          <w:rFonts w:asciiTheme="minorEastAsia" w:hAnsiTheme="minorEastAsia" w:hint="eastAsia"/>
          <w:bCs/>
          <w:sz w:val="21"/>
          <w:szCs w:val="21"/>
        </w:rPr>
        <w:t>4、不通过关联交易为自身、雇员、授权代理人或任何存在利害关系的第三人牟取任何不当利益。</w:t>
      </w:r>
    </w:p>
    <w:p w14:paraId="29F6966C" w14:textId="77777777" w:rsidR="008D0855" w:rsidRPr="008D030B" w:rsidRDefault="008D0855" w:rsidP="008D0855">
      <w:pPr>
        <w:spacing w:line="360" w:lineRule="auto"/>
        <w:rPr>
          <w:rFonts w:asciiTheme="minorEastAsia" w:hAnsiTheme="minorEastAsia"/>
          <w:b/>
          <w:sz w:val="21"/>
          <w:szCs w:val="21"/>
        </w:rPr>
      </w:pPr>
    </w:p>
    <w:p w14:paraId="73F5832D" w14:textId="77777777" w:rsidR="008D0855" w:rsidRPr="008D030B" w:rsidRDefault="008D0855" w:rsidP="008D0855">
      <w:pPr>
        <w:adjustRightInd w:val="0"/>
        <w:snapToGrid w:val="0"/>
        <w:spacing w:line="360" w:lineRule="auto"/>
        <w:ind w:firstLineChars="200" w:firstLine="422"/>
        <w:rPr>
          <w:rFonts w:asciiTheme="minorEastAsia" w:hAnsiTheme="minorEastAsia"/>
          <w:b/>
          <w:bCs/>
          <w:sz w:val="21"/>
          <w:szCs w:val="21"/>
        </w:rPr>
      </w:pPr>
      <w:r w:rsidRPr="008D030B">
        <w:rPr>
          <w:rFonts w:asciiTheme="minorEastAsia" w:hAnsiTheme="minorEastAsia" w:hint="eastAsia"/>
          <w:b/>
          <w:bCs/>
          <w:sz w:val="21"/>
          <w:szCs w:val="21"/>
        </w:rPr>
        <w:t>八、基金投资组合报告</w:t>
      </w:r>
    </w:p>
    <w:p w14:paraId="2CB63C4D" w14:textId="77777777" w:rsidR="008D0855" w:rsidRPr="008D030B" w:rsidRDefault="008D0855" w:rsidP="008D0855">
      <w:pPr>
        <w:adjustRightInd w:val="0"/>
        <w:snapToGrid w:val="0"/>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基金管理人的董事会、董事保证本报告所载资料不存在虚假记载、误导性陈述或重大遗漏，并对其内容的真实性、准确性和完整性承担个别及连带的法律责任。</w:t>
      </w:r>
    </w:p>
    <w:p w14:paraId="66341FA0" w14:textId="47CC9AB9" w:rsidR="008D0855" w:rsidRPr="008D030B" w:rsidRDefault="008D0855" w:rsidP="008D0855">
      <w:pPr>
        <w:adjustRightInd w:val="0"/>
        <w:snapToGrid w:val="0"/>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基金托管人招商银行股份有限公司根据本基金合同规定，于</w:t>
      </w:r>
      <w:r w:rsidRPr="008D030B">
        <w:rPr>
          <w:rFonts w:asciiTheme="minorEastAsia" w:hAnsiTheme="minorEastAsia"/>
          <w:bCs/>
          <w:sz w:val="21"/>
          <w:szCs w:val="21"/>
        </w:rPr>
        <w:t xml:space="preserve">2019 </w:t>
      </w:r>
      <w:r w:rsidRPr="008D030B">
        <w:rPr>
          <w:rFonts w:asciiTheme="minorEastAsia" w:hAnsiTheme="minorEastAsia" w:hint="eastAsia"/>
          <w:bCs/>
          <w:sz w:val="21"/>
          <w:szCs w:val="21"/>
        </w:rPr>
        <w:t>年</w:t>
      </w:r>
      <w:r w:rsidR="00C570E9">
        <w:rPr>
          <w:rFonts w:asciiTheme="minorEastAsia" w:hAnsiTheme="minorEastAsia"/>
          <w:bCs/>
          <w:sz w:val="21"/>
          <w:szCs w:val="21"/>
        </w:rPr>
        <w:t>8</w:t>
      </w:r>
      <w:r w:rsidRPr="008D030B">
        <w:rPr>
          <w:rFonts w:asciiTheme="minorEastAsia" w:hAnsiTheme="minorEastAsia" w:hint="eastAsia"/>
          <w:bCs/>
          <w:sz w:val="21"/>
          <w:szCs w:val="21"/>
        </w:rPr>
        <w:t>月</w:t>
      </w:r>
      <w:r w:rsidR="00C570E9">
        <w:rPr>
          <w:rFonts w:asciiTheme="minorEastAsia" w:hAnsiTheme="minorEastAsia" w:hint="eastAsia"/>
          <w:bCs/>
          <w:sz w:val="21"/>
          <w:szCs w:val="21"/>
        </w:rPr>
        <w:t>1</w:t>
      </w:r>
      <w:r w:rsidRPr="008D030B">
        <w:rPr>
          <w:rFonts w:asciiTheme="minorEastAsia" w:hAnsiTheme="minorEastAsia" w:hint="eastAsia"/>
          <w:bCs/>
          <w:sz w:val="21"/>
          <w:szCs w:val="21"/>
        </w:rPr>
        <w:t>日复核了本报告中的财务指标、净值表现和投资组合报告等内容，保证复核内容不存在虚假记载、误导性陈述或者重大遗漏。</w:t>
      </w:r>
    </w:p>
    <w:p w14:paraId="78AE2C2A" w14:textId="77777777" w:rsidR="008D0855" w:rsidRPr="008D030B" w:rsidRDefault="008D0855" w:rsidP="008D0855">
      <w:pPr>
        <w:adjustRightInd w:val="0"/>
        <w:snapToGrid w:val="0"/>
        <w:spacing w:line="360" w:lineRule="auto"/>
        <w:ind w:firstLineChars="200" w:firstLine="420"/>
        <w:rPr>
          <w:rFonts w:asciiTheme="minorEastAsia" w:hAnsiTheme="minorEastAsia"/>
          <w:bCs/>
          <w:sz w:val="21"/>
          <w:szCs w:val="21"/>
        </w:rPr>
      </w:pPr>
      <w:r w:rsidRPr="008D030B">
        <w:rPr>
          <w:rFonts w:asciiTheme="minorEastAsia" w:hAnsiTheme="minorEastAsia" w:hint="eastAsia"/>
          <w:bCs/>
          <w:sz w:val="21"/>
          <w:szCs w:val="21"/>
        </w:rPr>
        <w:t>本投资组合报告所载数据截至</w:t>
      </w:r>
      <w:r w:rsidRPr="008D030B">
        <w:rPr>
          <w:rFonts w:asciiTheme="minorEastAsia" w:hAnsiTheme="minorEastAsia"/>
          <w:bCs/>
          <w:sz w:val="21"/>
          <w:szCs w:val="21"/>
        </w:rPr>
        <w:t>2019</w:t>
      </w:r>
      <w:r w:rsidRPr="008D030B">
        <w:rPr>
          <w:rFonts w:asciiTheme="minorEastAsia" w:hAnsiTheme="minorEastAsia" w:hint="eastAsia"/>
          <w:bCs/>
          <w:sz w:val="21"/>
          <w:szCs w:val="21"/>
        </w:rPr>
        <w:t>年</w:t>
      </w:r>
      <w:r w:rsidRPr="008D030B">
        <w:rPr>
          <w:rFonts w:asciiTheme="minorEastAsia" w:hAnsiTheme="minorEastAsia"/>
          <w:bCs/>
          <w:sz w:val="21"/>
          <w:szCs w:val="21"/>
        </w:rPr>
        <w:t>3</w:t>
      </w:r>
      <w:r w:rsidRPr="008D030B">
        <w:rPr>
          <w:rFonts w:asciiTheme="minorEastAsia" w:hAnsiTheme="minorEastAsia" w:hint="eastAsia"/>
          <w:bCs/>
          <w:sz w:val="21"/>
          <w:szCs w:val="21"/>
        </w:rPr>
        <w:t>月</w:t>
      </w:r>
      <w:r w:rsidRPr="008D030B">
        <w:rPr>
          <w:rFonts w:asciiTheme="minorEastAsia" w:hAnsiTheme="minorEastAsia"/>
          <w:bCs/>
          <w:sz w:val="21"/>
          <w:szCs w:val="21"/>
        </w:rPr>
        <w:t>31</w:t>
      </w:r>
      <w:r w:rsidRPr="008D030B">
        <w:rPr>
          <w:rFonts w:asciiTheme="minorEastAsia" w:hAnsiTheme="minorEastAsia" w:hint="eastAsia"/>
          <w:bCs/>
          <w:sz w:val="21"/>
          <w:szCs w:val="21"/>
        </w:rPr>
        <w:t>日，本报告中所列财务数据未经审计。</w:t>
      </w:r>
    </w:p>
    <w:p w14:paraId="4CE14ECD" w14:textId="77777777" w:rsidR="008D0855" w:rsidRPr="008D030B" w:rsidRDefault="008D0855" w:rsidP="008D0855">
      <w:pPr>
        <w:adjustRightInd w:val="0"/>
        <w:snapToGrid w:val="0"/>
        <w:spacing w:line="360" w:lineRule="auto"/>
        <w:ind w:firstLineChars="200" w:firstLine="420"/>
        <w:rPr>
          <w:rFonts w:asciiTheme="minorEastAsia" w:hAnsiTheme="minorEastAsia"/>
          <w:bCs/>
          <w:sz w:val="21"/>
          <w:szCs w:val="21"/>
        </w:rPr>
      </w:pPr>
    </w:p>
    <w:p w14:paraId="3061366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1、报告期末基金资产组合情况</w:t>
      </w:r>
    </w:p>
    <w:tbl>
      <w:tblPr>
        <w:tblW w:w="0" w:type="auto"/>
        <w:tblInd w:w="108" w:type="dxa"/>
        <w:tblLook w:val="04A0" w:firstRow="1" w:lastRow="0" w:firstColumn="1" w:lastColumn="0" w:noHBand="0" w:noVBand="1"/>
      </w:tblPr>
      <w:tblGrid>
        <w:gridCol w:w="722"/>
        <w:gridCol w:w="2306"/>
        <w:gridCol w:w="2944"/>
        <w:gridCol w:w="2448"/>
      </w:tblGrid>
      <w:tr w:rsidR="008D030B" w:rsidRPr="003B4DDD" w14:paraId="4CF41C27" w14:textId="77777777" w:rsidTr="009E112B">
        <w:tc>
          <w:tcPr>
            <w:tcW w:w="1340" w:type="dxa"/>
            <w:tcBorders>
              <w:top w:val="single" w:sz="8" w:space="0" w:color="000000"/>
              <w:left w:val="single" w:sz="8" w:space="0" w:color="000000"/>
              <w:bottom w:val="single" w:sz="6" w:space="0" w:color="000000"/>
              <w:right w:val="single" w:sz="8" w:space="0" w:color="000000"/>
            </w:tcBorders>
            <w:vAlign w:val="center"/>
            <w:hideMark/>
          </w:tcPr>
          <w:p w14:paraId="1C6FBF84"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0612FF1A"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21D13B4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72DABF91"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占基金总资产的比例（%）</w:t>
            </w:r>
          </w:p>
        </w:tc>
      </w:tr>
      <w:tr w:rsidR="008D030B" w:rsidRPr="003B4DDD" w14:paraId="500AD775"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4BE8F562"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1A9C0D"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E1645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13,696,018.66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7D2E0E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90.58</w:t>
            </w:r>
          </w:p>
        </w:tc>
      </w:tr>
      <w:tr w:rsidR="008D030B" w:rsidRPr="003B4DDD" w14:paraId="341B1FFB"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4AF87FAA" w14:textId="77777777" w:rsidR="008D030B" w:rsidRPr="003B4DDD" w:rsidRDefault="008D030B" w:rsidP="00DC1484">
            <w:pPr>
              <w:adjustRightInd w:val="0"/>
              <w:snapToGrid w:val="0"/>
              <w:spacing w:line="360" w:lineRule="auto"/>
              <w:ind w:firstLineChars="200" w:firstLine="420"/>
              <w:jc w:val="center"/>
              <w:rPr>
                <w:rFonts w:asciiTheme="minorEastAsia" w:hAnsiTheme="minorEastAsia"/>
                <w:bCs/>
                <w:sz w:val="21"/>
                <w:szCs w:val="21"/>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4686A2"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A7C19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13,696,018.66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BA249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90.58</w:t>
            </w:r>
          </w:p>
        </w:tc>
      </w:tr>
      <w:tr w:rsidR="008D030B" w:rsidRPr="003B4DDD" w14:paraId="28458B62"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0FA6B994"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A2A0AA2"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9E68E3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EBAC8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r>
      <w:tr w:rsidR="008D030B" w:rsidRPr="003B4DDD" w14:paraId="5936C61F"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0F010333"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E471C7"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EDA64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587,992.40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0FBF9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3.89</w:t>
            </w:r>
          </w:p>
        </w:tc>
      </w:tr>
      <w:tr w:rsidR="008D030B" w:rsidRPr="003B4DDD" w14:paraId="2B23A293"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255B762B" w14:textId="77777777" w:rsidR="008D030B" w:rsidRPr="003B4DDD" w:rsidRDefault="008D030B" w:rsidP="00DC1484">
            <w:pPr>
              <w:adjustRightInd w:val="0"/>
              <w:snapToGrid w:val="0"/>
              <w:spacing w:line="360" w:lineRule="auto"/>
              <w:ind w:firstLineChars="200" w:firstLine="420"/>
              <w:jc w:val="center"/>
              <w:rPr>
                <w:rFonts w:asciiTheme="minorEastAsia" w:hAnsiTheme="minorEastAsia"/>
                <w:bCs/>
                <w:sz w:val="21"/>
                <w:szCs w:val="21"/>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D12078"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1D7750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587,992.40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1B295A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3.89</w:t>
            </w:r>
          </w:p>
        </w:tc>
      </w:tr>
      <w:tr w:rsidR="008D030B" w:rsidRPr="003B4DDD" w14:paraId="750BAFE5"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1120ADC2" w14:textId="77777777" w:rsidR="008D030B" w:rsidRPr="003B4DDD" w:rsidRDefault="008D030B" w:rsidP="00DC1484">
            <w:pPr>
              <w:adjustRightInd w:val="0"/>
              <w:snapToGrid w:val="0"/>
              <w:spacing w:line="360" w:lineRule="auto"/>
              <w:ind w:firstLineChars="200" w:firstLine="420"/>
              <w:jc w:val="center"/>
              <w:rPr>
                <w:rFonts w:asciiTheme="minorEastAsia" w:hAnsiTheme="minorEastAsia"/>
                <w:bCs/>
                <w:sz w:val="21"/>
                <w:szCs w:val="21"/>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B6A27A"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83E23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88AEF5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r>
      <w:tr w:rsidR="008D030B" w:rsidRPr="003B4DDD" w14:paraId="127D6CC9"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5C67CA3E"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4C695A7"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67D51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66169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r>
      <w:tr w:rsidR="008D030B" w:rsidRPr="003B4DDD" w14:paraId="402CAF9A"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70C30AE5"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85F605"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3BD6F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5B3721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r>
      <w:tr w:rsidR="008D030B" w:rsidRPr="003B4DDD" w14:paraId="41625987"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0D597938"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8C1DC1"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65E48B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19230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r>
      <w:tr w:rsidR="008D030B" w:rsidRPr="003B4DDD" w14:paraId="11F4E2CF"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75116589" w14:textId="77777777" w:rsidR="008D030B" w:rsidRPr="003B4DDD" w:rsidRDefault="008D030B" w:rsidP="00DC1484">
            <w:pPr>
              <w:adjustRightInd w:val="0"/>
              <w:snapToGrid w:val="0"/>
              <w:spacing w:line="360" w:lineRule="auto"/>
              <w:ind w:firstLineChars="200" w:firstLine="420"/>
              <w:jc w:val="center"/>
              <w:rPr>
                <w:rFonts w:asciiTheme="minorEastAsia" w:hAnsiTheme="minorEastAsia"/>
                <w:bCs/>
                <w:sz w:val="21"/>
                <w:szCs w:val="21"/>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7711C46"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9568BA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38B14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p>
        </w:tc>
      </w:tr>
      <w:tr w:rsidR="008D030B" w:rsidRPr="003B4DDD" w14:paraId="45302E4A"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7AADCAA8"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44765B"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7D6D7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809,323.44</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7DDDB3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5.35</w:t>
            </w:r>
          </w:p>
        </w:tc>
      </w:tr>
      <w:tr w:rsidR="008D030B" w:rsidRPr="003B4DDD" w14:paraId="6FF02443"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646CAE23"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616C14"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7BFC4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26,887.09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B8B094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0.18</w:t>
            </w:r>
          </w:p>
        </w:tc>
      </w:tr>
      <w:tr w:rsidR="008D030B" w:rsidRPr="003B4DDD" w14:paraId="0128F848"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6AAC0A02"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08EFAD" w14:textId="77777777" w:rsidR="008D030B" w:rsidRPr="003B4DDD" w:rsidRDefault="008D030B" w:rsidP="00692255">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DFB0D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15,120,221.59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8FFEA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100.00</w:t>
            </w:r>
          </w:p>
        </w:tc>
      </w:tr>
    </w:tbl>
    <w:p w14:paraId="1BC98AD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1DE04C2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w:t>
      </w:r>
      <w:r w:rsidRPr="003B4DDD">
        <w:rPr>
          <w:rFonts w:asciiTheme="minorEastAsia" w:hAnsiTheme="minorEastAsia" w:hint="eastAsia"/>
          <w:bCs/>
          <w:sz w:val="21"/>
          <w:szCs w:val="21"/>
        </w:rPr>
        <w:t>、报告期末按行业分类的股票投资组合</w:t>
      </w:r>
    </w:p>
    <w:p w14:paraId="40D61E5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1）</w:t>
      </w:r>
      <w:r w:rsidRPr="003B4DDD">
        <w:rPr>
          <w:rFonts w:asciiTheme="minorEastAsia" w:hAnsiTheme="minorEastAsia" w:hint="eastAsia"/>
          <w:bCs/>
          <w:sz w:val="21"/>
          <w:szCs w:val="21"/>
        </w:rPr>
        <w:t>报告期末（指数投资）按行业分类的境内股票投资组合</w:t>
      </w:r>
    </w:p>
    <w:tbl>
      <w:tblPr>
        <w:tblW w:w="0" w:type="auto"/>
        <w:tblInd w:w="108" w:type="dxa"/>
        <w:tblLook w:val="04A0" w:firstRow="1" w:lastRow="0" w:firstColumn="1" w:lastColumn="0" w:noHBand="0" w:noVBand="1"/>
      </w:tblPr>
      <w:tblGrid>
        <w:gridCol w:w="727"/>
        <w:gridCol w:w="2330"/>
        <w:gridCol w:w="2963"/>
        <w:gridCol w:w="2400"/>
      </w:tblGrid>
      <w:tr w:rsidR="008D030B" w:rsidRPr="003B4DDD" w14:paraId="088022F5" w14:textId="77777777" w:rsidTr="009E112B">
        <w:tc>
          <w:tcPr>
            <w:tcW w:w="1340" w:type="dxa"/>
            <w:tcBorders>
              <w:top w:val="single" w:sz="8" w:space="0" w:color="000000"/>
              <w:left w:val="single" w:sz="8" w:space="0" w:color="000000"/>
              <w:bottom w:val="single" w:sz="6" w:space="0" w:color="000000"/>
              <w:right w:val="single" w:sz="8" w:space="0" w:color="000000"/>
            </w:tcBorders>
            <w:vAlign w:val="center"/>
            <w:hideMark/>
          </w:tcPr>
          <w:p w14:paraId="7155D6B6"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051AFF01"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77B578A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07E21D06"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占基金资产净值比例（%）</w:t>
            </w:r>
          </w:p>
        </w:tc>
      </w:tr>
      <w:tr w:rsidR="008D030B" w:rsidRPr="003B4DDD" w14:paraId="2D38762A"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36C9D830"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777257"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6A69B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82,992.00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658F5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0.56</w:t>
            </w:r>
          </w:p>
        </w:tc>
      </w:tr>
      <w:tr w:rsidR="008D030B" w:rsidRPr="003B4DDD" w14:paraId="42A73DA3"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6A19EB44"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6390E0"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B9E74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409,063.00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BEA32A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2.74</w:t>
            </w:r>
          </w:p>
        </w:tc>
      </w:tr>
      <w:tr w:rsidR="008D030B" w:rsidRPr="003B4DDD" w14:paraId="64887101"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24F47CCB"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6444C6"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AF2F4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7,015,765.80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B59E5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46.96</w:t>
            </w:r>
          </w:p>
        </w:tc>
      </w:tr>
      <w:tr w:rsidR="008D030B" w:rsidRPr="003B4DDD" w14:paraId="35DDAA38"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616427CD"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57C7A7"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9325E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371,878.00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21559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2.49</w:t>
            </w:r>
          </w:p>
        </w:tc>
      </w:tr>
      <w:tr w:rsidR="008D030B" w:rsidRPr="003B4DDD" w14:paraId="323E76BF"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13D805CE"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63730B"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416A9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396,743.00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A273B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2.66</w:t>
            </w:r>
          </w:p>
        </w:tc>
      </w:tr>
      <w:tr w:rsidR="008D030B" w:rsidRPr="003B4DDD" w14:paraId="3C5C3B48"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215E3E80"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790886C"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CE5B7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1,237,165.90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D98DCD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8.28</w:t>
            </w:r>
          </w:p>
        </w:tc>
      </w:tr>
      <w:tr w:rsidR="008D030B" w:rsidRPr="003B4DDD" w14:paraId="58A786DA"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395B0E93"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4AF9F0"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63528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584,948.56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6256C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3.92</w:t>
            </w:r>
          </w:p>
        </w:tc>
      </w:tr>
      <w:tr w:rsidR="008D030B" w:rsidRPr="003B4DDD" w14:paraId="59D61DAF"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2DED3788"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0782A30"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CF7156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22,216.00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FC0EF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0.15</w:t>
            </w:r>
          </w:p>
        </w:tc>
      </w:tr>
      <w:tr w:rsidR="008D030B" w:rsidRPr="003B4DDD" w14:paraId="3E860E6B"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063DBAEA"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9384B8C"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B6F79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1,031,902.00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459C3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6.91</w:t>
            </w:r>
          </w:p>
        </w:tc>
      </w:tr>
      <w:tr w:rsidR="008D030B" w:rsidRPr="003B4DDD" w14:paraId="7392B9EC"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37E3FA0F"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FCED76"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2EA3C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550,359.00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4EEAC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3.68</w:t>
            </w:r>
          </w:p>
        </w:tc>
      </w:tr>
      <w:tr w:rsidR="008D030B" w:rsidRPr="003B4DDD" w14:paraId="17E1361A"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5EF391D0"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12DB4CD"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7DE6F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1,042,381.00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611E74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6.98</w:t>
            </w:r>
          </w:p>
        </w:tc>
      </w:tr>
      <w:tr w:rsidR="008D030B" w:rsidRPr="003B4DDD" w14:paraId="04BA98BC"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35E55199"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781F5E"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58293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290,362.40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33366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1.94</w:t>
            </w:r>
          </w:p>
        </w:tc>
      </w:tr>
      <w:tr w:rsidR="008D030B" w:rsidRPr="003B4DDD" w14:paraId="0E729F29"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05822830"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4C5C47"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7CFB6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C4FEE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39CB6C79"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5E509BD1"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769C68"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5B28C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14,880.00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395DA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0.10</w:t>
            </w:r>
          </w:p>
        </w:tc>
      </w:tr>
      <w:tr w:rsidR="008D030B" w:rsidRPr="003B4DDD" w14:paraId="4A3664EA"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4C0D2164"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C6E573"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5D4AB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0905F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72BFE122"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23CA47D7"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32CCFD"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EEBD2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DA962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39E35617"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462CDCAC"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1A8E1F"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FCB1AB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106,080.00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CCEE6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0.71</w:t>
            </w:r>
          </w:p>
        </w:tc>
      </w:tr>
      <w:tr w:rsidR="008D030B" w:rsidRPr="003B4DDD" w14:paraId="05B397C6"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616A7450"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FD1799"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77F300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349,734.00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63835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2.34</w:t>
            </w:r>
          </w:p>
        </w:tc>
      </w:tr>
      <w:tr w:rsidR="008D030B" w:rsidRPr="003B4DDD" w14:paraId="58C5FB82"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55D24CB0"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D4D9E5"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B81DD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185,728.00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95E112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1.24</w:t>
            </w:r>
          </w:p>
        </w:tc>
      </w:tr>
      <w:tr w:rsidR="008D030B" w:rsidRPr="003B4DDD" w14:paraId="097E3D9E"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3E4E9659" w14:textId="77777777" w:rsidR="008D030B" w:rsidRPr="003B4DDD" w:rsidRDefault="008D030B" w:rsidP="00DC1484">
            <w:pPr>
              <w:adjustRightInd w:val="0"/>
              <w:snapToGrid w:val="0"/>
              <w:spacing w:line="360" w:lineRule="auto"/>
              <w:rPr>
                <w:rFonts w:asciiTheme="minorEastAsia" w:hAnsiTheme="minorEastAsia"/>
                <w:bCs/>
                <w:sz w:val="21"/>
                <w:szCs w:val="21"/>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7EAB24A" w14:textId="77777777" w:rsidR="008D030B" w:rsidRPr="003B4DDD" w:rsidRDefault="008D030B" w:rsidP="009F5924">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1C6B88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13,692,198.66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A2896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91.64</w:t>
            </w:r>
          </w:p>
        </w:tc>
      </w:tr>
    </w:tbl>
    <w:p w14:paraId="4B0E79E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0567E39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2） 报告期末（积极投资）按行业分类的境内股票投资组合</w:t>
      </w:r>
    </w:p>
    <w:tbl>
      <w:tblPr>
        <w:tblW w:w="0" w:type="auto"/>
        <w:tblInd w:w="108" w:type="dxa"/>
        <w:tblLook w:val="04A0" w:firstRow="1" w:lastRow="0" w:firstColumn="1" w:lastColumn="0" w:noHBand="0" w:noVBand="1"/>
      </w:tblPr>
      <w:tblGrid>
        <w:gridCol w:w="748"/>
        <w:gridCol w:w="2444"/>
        <w:gridCol w:w="2716"/>
        <w:gridCol w:w="2512"/>
      </w:tblGrid>
      <w:tr w:rsidR="008D030B" w:rsidRPr="003B4DDD" w14:paraId="77A7081C" w14:textId="77777777" w:rsidTr="009E112B">
        <w:tc>
          <w:tcPr>
            <w:tcW w:w="1340" w:type="dxa"/>
            <w:tcBorders>
              <w:top w:val="single" w:sz="8" w:space="0" w:color="000000"/>
              <w:left w:val="single" w:sz="8" w:space="0" w:color="000000"/>
              <w:bottom w:val="single" w:sz="6" w:space="0" w:color="000000"/>
              <w:right w:val="single" w:sz="8" w:space="0" w:color="000000"/>
            </w:tcBorders>
            <w:vAlign w:val="center"/>
            <w:hideMark/>
          </w:tcPr>
          <w:p w14:paraId="7D931309"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hint="eastAsia"/>
                <w:bCs/>
                <w:sz w:val="21"/>
                <w:szCs w:val="21"/>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0E4E31C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68D8CD0D"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603F4E2D"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占基金资产净值比例（%）</w:t>
            </w:r>
          </w:p>
        </w:tc>
      </w:tr>
      <w:tr w:rsidR="008D030B" w:rsidRPr="003B4DDD" w14:paraId="28A82513"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5DEF0C5C"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BA1EB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D39C8B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D5298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1C18D8A7"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55A30060"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9523EB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3DA6A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2F7E9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66907F39"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003C3811"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3F9CE6"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72EA4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92ECB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7745AEB1"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506D9E06"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5430B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0DE6CF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083E2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3044E311"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474BA98C"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B4336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24E48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61429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69D1AEFB"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5DC7C3D6"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3B0DF94"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7E0DC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E2688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399F3FE4"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2C32B125"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C2A9BD"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F6949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AE87D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17934EC2"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2D62EB6A"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EE1654"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DB5FA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F2041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597DEB04"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094113A4"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9B1FA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1AB99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4EA0D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1CBA2C32"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4EADE33A"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F2FBB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AE840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3,820.00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0CBCF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0.03</w:t>
            </w:r>
          </w:p>
        </w:tc>
      </w:tr>
      <w:tr w:rsidR="008D030B" w:rsidRPr="003B4DDD" w14:paraId="72B47DA1"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2D3E3356"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44346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19BE65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E00F3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1179524B"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114482BA"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57C927"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CC9DC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ACCE4F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6D21DF22"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7656CA4E"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9C01F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04C68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841533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6E1EE618"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477A151C"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188B375"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5952A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C42DD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1C869E21"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326E1CE2"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56CED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48CAB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94CCE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71775426"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736D1F64"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5A438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DC6F3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A3C2D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39503276"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09E43B08"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B953E3"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7D3E4D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6FFAB0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5B7712F8"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54AC9E53"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42BE99"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496FBB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43EA0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78120631"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021FA5EA"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r w:rsidRPr="003B4DDD">
              <w:rPr>
                <w:rFonts w:asciiTheme="minorEastAsia" w:hAnsiTheme="minorEastAsia"/>
                <w:bCs/>
                <w:sz w:val="21"/>
                <w:szCs w:val="21"/>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2CB21D"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B9CD8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70F112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273FE221" w14:textId="77777777" w:rsidTr="009E112B">
        <w:tc>
          <w:tcPr>
            <w:tcW w:w="0" w:type="auto"/>
            <w:tcBorders>
              <w:top w:val="single" w:sz="8" w:space="0" w:color="000000"/>
              <w:left w:val="single" w:sz="8" w:space="0" w:color="000000"/>
              <w:bottom w:val="single" w:sz="6" w:space="0" w:color="000000"/>
              <w:right w:val="single" w:sz="8" w:space="0" w:color="000000"/>
            </w:tcBorders>
            <w:vAlign w:val="center"/>
            <w:hideMark/>
          </w:tcPr>
          <w:p w14:paraId="66847DC2" w14:textId="77777777" w:rsidR="008D030B" w:rsidRPr="003B4DDD" w:rsidRDefault="008D030B" w:rsidP="00DC1484">
            <w:pPr>
              <w:adjustRightInd w:val="0"/>
              <w:snapToGrid w:val="0"/>
              <w:spacing w:line="360" w:lineRule="auto"/>
              <w:jc w:val="center"/>
              <w:rPr>
                <w:rFonts w:asciiTheme="minorEastAsia" w:hAnsiTheme="minorEastAsia"/>
                <w:bCs/>
                <w:sz w:val="21"/>
                <w:szCs w:val="21"/>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D97457"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850E08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3,820.00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C3953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0.03</w:t>
            </w:r>
          </w:p>
        </w:tc>
      </w:tr>
    </w:tbl>
    <w:p w14:paraId="58D2D79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2BA5A04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3）</w:t>
      </w:r>
      <w:r w:rsidRPr="003B4DDD">
        <w:rPr>
          <w:rFonts w:asciiTheme="minorEastAsia" w:hAnsiTheme="minorEastAsia" w:hint="eastAsia"/>
          <w:bCs/>
          <w:sz w:val="21"/>
          <w:szCs w:val="21"/>
        </w:rPr>
        <w:t>报告期末按行业分类的港股通投资股票投资组合</w:t>
      </w:r>
    </w:p>
    <w:p w14:paraId="0C01ED1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本基金报告期末未持有港股通股票。</w:t>
      </w:r>
    </w:p>
    <w:p w14:paraId="40F1D23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181A64A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w:t>
      </w:r>
      <w:r w:rsidRPr="003B4DDD">
        <w:rPr>
          <w:rFonts w:asciiTheme="minorEastAsia" w:hAnsiTheme="minorEastAsia" w:hint="eastAsia"/>
          <w:bCs/>
          <w:sz w:val="21"/>
          <w:szCs w:val="21"/>
        </w:rPr>
        <w:t>报告期末按公允价值占基金资产净值比例大小排序的前十名股票投资明细</w:t>
      </w:r>
    </w:p>
    <w:p w14:paraId="4794C20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（1）报告期末指数投资按公允价值占基金资产净值比例大小排序的前十名股票投资明细</w:t>
      </w:r>
    </w:p>
    <w:tbl>
      <w:tblPr>
        <w:tblW w:w="9031" w:type="dxa"/>
        <w:tblInd w:w="108" w:type="dxa"/>
        <w:tblLook w:val="04A0" w:firstRow="1" w:lastRow="0" w:firstColumn="1" w:lastColumn="0" w:noHBand="0" w:noVBand="1"/>
      </w:tblPr>
      <w:tblGrid>
        <w:gridCol w:w="868"/>
        <w:gridCol w:w="1371"/>
        <w:gridCol w:w="1371"/>
        <w:gridCol w:w="1236"/>
        <w:gridCol w:w="1830"/>
        <w:gridCol w:w="2355"/>
      </w:tblGrid>
      <w:tr w:rsidR="008D030B" w:rsidRPr="003B4DDD" w14:paraId="66F795CF" w14:textId="77777777" w:rsidTr="009E112B">
        <w:trPr>
          <w:trHeight w:val="797"/>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30E51C9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序号</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60871C6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股票代码</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3A59A12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股票名称</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1B88AADE"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数量(股)</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650FBB9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公允价值(元)</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279DACB6"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占基金资产净值比例(%)</w:t>
            </w:r>
          </w:p>
        </w:tc>
      </w:tr>
      <w:tr w:rsidR="008D030B" w:rsidRPr="003B4DDD" w14:paraId="61DB2FCF" w14:textId="77777777" w:rsidTr="009E112B">
        <w:trPr>
          <w:trHeight w:val="414"/>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433B224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4E9EF63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600039</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4357FEC2"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四川路桥</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21D53876"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75,000</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0BE3D47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288,750.00</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3E5BC682"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1.93</w:t>
            </w:r>
          </w:p>
        </w:tc>
      </w:tr>
      <w:tr w:rsidR="008D030B" w:rsidRPr="003B4DDD" w14:paraId="7162538F" w14:textId="77777777" w:rsidTr="009E112B">
        <w:trPr>
          <w:trHeight w:val="414"/>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30C5F61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357E745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600648</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4F414ED2"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外高桥</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1779B0B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13,900</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327E5CC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247,559.00</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34BA7D36"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1.66</w:t>
            </w:r>
          </w:p>
        </w:tc>
      </w:tr>
      <w:tr w:rsidR="008D030B" w:rsidRPr="003B4DDD" w14:paraId="0F9614E5" w14:textId="77777777" w:rsidTr="009E112B">
        <w:trPr>
          <w:trHeight w:val="414"/>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642C981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1DD2E5F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002317</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3ECC54F9"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众生药业</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3FE4A90D"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21,300</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42363456"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215,343.00</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34828E33"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1.44</w:t>
            </w:r>
          </w:p>
        </w:tc>
      </w:tr>
      <w:tr w:rsidR="008D030B" w:rsidRPr="003B4DDD" w14:paraId="3F48A586" w14:textId="77777777" w:rsidTr="009E112B">
        <w:trPr>
          <w:trHeight w:val="414"/>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0BAC4AE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4</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6BC2D5E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600811</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2C9542D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东方集团</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7532A51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41,700</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32F48C3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175,140.00</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6AB5108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1.17</w:t>
            </w:r>
          </w:p>
        </w:tc>
      </w:tr>
      <w:tr w:rsidR="008D030B" w:rsidRPr="003B4DDD" w14:paraId="33E55B3F" w14:textId="77777777" w:rsidTr="009E112B">
        <w:trPr>
          <w:trHeight w:val="429"/>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6102D74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4509913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300088</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1B14BD54"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长信科技</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05B00AE6"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25,800</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4D9EC2B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153,768.00</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5E9FCF6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1.03</w:t>
            </w:r>
          </w:p>
        </w:tc>
      </w:tr>
      <w:tr w:rsidR="008D030B" w:rsidRPr="003B4DDD" w14:paraId="5FDCE6FF" w14:textId="77777777" w:rsidTr="009E112B">
        <w:trPr>
          <w:trHeight w:val="429"/>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00EA40C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35C3D14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000519</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34419453"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中兵红箭</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52E4042D"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15,800</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10810BE4"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139,040.00</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41B1DFA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0.93</w:t>
            </w:r>
          </w:p>
        </w:tc>
      </w:tr>
      <w:tr w:rsidR="008D030B" w:rsidRPr="003B4DDD" w14:paraId="26FE9637" w14:textId="77777777" w:rsidTr="009E112B">
        <w:trPr>
          <w:trHeight w:val="414"/>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3896B7B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7</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0913346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600673</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40CE71D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东阳光科</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4AF1385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14,400</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230A49A7"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132,768.00</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5CB8576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0.89</w:t>
            </w:r>
          </w:p>
        </w:tc>
      </w:tr>
      <w:tr w:rsidR="008D030B" w:rsidRPr="003B4DDD" w14:paraId="77A46922" w14:textId="77777777" w:rsidTr="009E112B">
        <w:trPr>
          <w:trHeight w:val="414"/>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0FD5768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8</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0B2FE10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600611</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46D85276"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大众交通</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73E043F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26,700</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7D9B74E6"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131,631.00</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4FE0A19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0.88</w:t>
            </w:r>
          </w:p>
        </w:tc>
      </w:tr>
      <w:tr w:rsidR="008D030B" w:rsidRPr="003B4DDD" w14:paraId="102BD1D4" w14:textId="77777777" w:rsidTr="009E112B">
        <w:trPr>
          <w:trHeight w:val="414"/>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7962358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9</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47ACB01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002410</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46EC7524"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广联达</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7856B98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4,400</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32191709"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131,164.00</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079592C2"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0.88</w:t>
            </w:r>
          </w:p>
        </w:tc>
      </w:tr>
      <w:tr w:rsidR="008D030B" w:rsidRPr="003B4DDD" w14:paraId="2280FA1C" w14:textId="77777777" w:rsidTr="009E112B">
        <w:trPr>
          <w:trHeight w:val="414"/>
        </w:trPr>
        <w:tc>
          <w:tcPr>
            <w:tcW w:w="868" w:type="dxa"/>
            <w:tcBorders>
              <w:top w:val="single" w:sz="8" w:space="0" w:color="000000"/>
              <w:left w:val="single" w:sz="8" w:space="0" w:color="000000"/>
              <w:bottom w:val="single" w:sz="6" w:space="0" w:color="000000"/>
              <w:right w:val="single" w:sz="8" w:space="0" w:color="000000"/>
            </w:tcBorders>
            <w:vAlign w:val="center"/>
            <w:hideMark/>
          </w:tcPr>
          <w:p w14:paraId="7C1D721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10</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10AE4EB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000541</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0A0EC097"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佛山照明</w:t>
            </w:r>
          </w:p>
        </w:tc>
        <w:tc>
          <w:tcPr>
            <w:tcW w:w="1236" w:type="dxa"/>
            <w:tcBorders>
              <w:top w:val="single" w:sz="8" w:space="0" w:color="000000"/>
              <w:left w:val="single" w:sz="8" w:space="0" w:color="000000"/>
              <w:bottom w:val="single" w:sz="6" w:space="0" w:color="000000"/>
              <w:right w:val="single" w:sz="8" w:space="0" w:color="000000"/>
            </w:tcBorders>
            <w:vAlign w:val="center"/>
            <w:hideMark/>
          </w:tcPr>
          <w:p w14:paraId="72FF08DD"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21,900</w:t>
            </w:r>
          </w:p>
        </w:tc>
        <w:tc>
          <w:tcPr>
            <w:tcW w:w="1830" w:type="dxa"/>
            <w:tcBorders>
              <w:top w:val="single" w:sz="8" w:space="0" w:color="000000"/>
              <w:left w:val="single" w:sz="8" w:space="0" w:color="000000"/>
              <w:bottom w:val="single" w:sz="6" w:space="0" w:color="000000"/>
              <w:right w:val="single" w:sz="8" w:space="0" w:color="000000"/>
            </w:tcBorders>
            <w:vAlign w:val="center"/>
            <w:hideMark/>
          </w:tcPr>
          <w:p w14:paraId="3D040657"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130,962.00</w:t>
            </w:r>
          </w:p>
        </w:tc>
        <w:tc>
          <w:tcPr>
            <w:tcW w:w="2355" w:type="dxa"/>
            <w:tcBorders>
              <w:top w:val="single" w:sz="8" w:space="0" w:color="000000"/>
              <w:left w:val="single" w:sz="8" w:space="0" w:color="000000"/>
              <w:bottom w:val="single" w:sz="6" w:space="0" w:color="000000"/>
              <w:right w:val="single" w:sz="8" w:space="0" w:color="000000"/>
            </w:tcBorders>
            <w:vAlign w:val="center"/>
            <w:hideMark/>
          </w:tcPr>
          <w:p w14:paraId="5E73FB6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0.88</w:t>
            </w:r>
          </w:p>
        </w:tc>
      </w:tr>
    </w:tbl>
    <w:p w14:paraId="4907CD87" w14:textId="77777777" w:rsidR="008D030B" w:rsidRPr="003B4DDD" w:rsidRDefault="008D030B" w:rsidP="004F141B">
      <w:pPr>
        <w:adjustRightInd w:val="0"/>
        <w:snapToGrid w:val="0"/>
        <w:spacing w:line="360" w:lineRule="auto"/>
        <w:rPr>
          <w:rFonts w:asciiTheme="minorEastAsia" w:hAnsiTheme="minorEastAsia"/>
          <w:bCs/>
          <w:sz w:val="21"/>
          <w:szCs w:val="21"/>
        </w:rPr>
      </w:pPr>
    </w:p>
    <w:p w14:paraId="4B64873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2）</w:t>
      </w:r>
      <w:r w:rsidRPr="003B4DDD">
        <w:rPr>
          <w:rFonts w:asciiTheme="minorEastAsia" w:hAnsiTheme="minorEastAsia" w:hint="eastAsia"/>
          <w:bCs/>
          <w:sz w:val="21"/>
          <w:szCs w:val="21"/>
        </w:rPr>
        <w:t>积极投资按公允价值占基金资产净值比例大小排序的前五名股票投资明细</w:t>
      </w:r>
    </w:p>
    <w:tbl>
      <w:tblPr>
        <w:tblW w:w="8201" w:type="dxa"/>
        <w:tblInd w:w="108" w:type="dxa"/>
        <w:tblLook w:val="04A0" w:firstRow="1" w:lastRow="0" w:firstColumn="1" w:lastColumn="0" w:noHBand="0" w:noVBand="1"/>
      </w:tblPr>
      <w:tblGrid>
        <w:gridCol w:w="786"/>
        <w:gridCol w:w="1254"/>
        <w:gridCol w:w="1254"/>
        <w:gridCol w:w="1224"/>
        <w:gridCol w:w="1747"/>
        <w:gridCol w:w="1936"/>
      </w:tblGrid>
      <w:tr w:rsidR="008D030B" w:rsidRPr="003B4DDD" w14:paraId="1B8570CB" w14:textId="77777777" w:rsidTr="009E112B">
        <w:trPr>
          <w:trHeight w:val="1011"/>
        </w:trPr>
        <w:tc>
          <w:tcPr>
            <w:tcW w:w="786" w:type="dxa"/>
            <w:tcBorders>
              <w:top w:val="single" w:sz="8" w:space="0" w:color="000000"/>
              <w:left w:val="single" w:sz="8" w:space="0" w:color="000000"/>
              <w:bottom w:val="single" w:sz="6" w:space="0" w:color="000000"/>
              <w:right w:val="single" w:sz="8" w:space="0" w:color="000000"/>
            </w:tcBorders>
            <w:vAlign w:val="center"/>
            <w:hideMark/>
          </w:tcPr>
          <w:p w14:paraId="6AA4144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序号</w:t>
            </w:r>
          </w:p>
        </w:tc>
        <w:tc>
          <w:tcPr>
            <w:tcW w:w="1254" w:type="dxa"/>
            <w:tcBorders>
              <w:top w:val="single" w:sz="8" w:space="0" w:color="000000"/>
              <w:left w:val="single" w:sz="8" w:space="0" w:color="000000"/>
              <w:bottom w:val="single" w:sz="6" w:space="0" w:color="000000"/>
              <w:right w:val="single" w:sz="8" w:space="0" w:color="000000"/>
            </w:tcBorders>
            <w:vAlign w:val="center"/>
            <w:hideMark/>
          </w:tcPr>
          <w:p w14:paraId="33AAFD0D"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股票代码</w:t>
            </w:r>
          </w:p>
        </w:tc>
        <w:tc>
          <w:tcPr>
            <w:tcW w:w="1254" w:type="dxa"/>
            <w:tcBorders>
              <w:top w:val="single" w:sz="8" w:space="0" w:color="000000"/>
              <w:left w:val="single" w:sz="8" w:space="0" w:color="000000"/>
              <w:bottom w:val="single" w:sz="6" w:space="0" w:color="000000"/>
              <w:right w:val="single" w:sz="8" w:space="0" w:color="000000"/>
            </w:tcBorders>
            <w:vAlign w:val="center"/>
            <w:hideMark/>
          </w:tcPr>
          <w:p w14:paraId="41BAAEF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股票名称</w:t>
            </w:r>
          </w:p>
        </w:tc>
        <w:tc>
          <w:tcPr>
            <w:tcW w:w="1224" w:type="dxa"/>
            <w:tcBorders>
              <w:top w:val="single" w:sz="8" w:space="0" w:color="000000"/>
              <w:left w:val="single" w:sz="8" w:space="0" w:color="000000"/>
              <w:bottom w:val="single" w:sz="6" w:space="0" w:color="000000"/>
              <w:right w:val="single" w:sz="8" w:space="0" w:color="000000"/>
            </w:tcBorders>
            <w:vAlign w:val="center"/>
            <w:hideMark/>
          </w:tcPr>
          <w:p w14:paraId="31D7325E"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数量(股)</w:t>
            </w:r>
          </w:p>
        </w:tc>
        <w:tc>
          <w:tcPr>
            <w:tcW w:w="1747" w:type="dxa"/>
            <w:tcBorders>
              <w:top w:val="single" w:sz="8" w:space="0" w:color="000000"/>
              <w:left w:val="single" w:sz="8" w:space="0" w:color="000000"/>
              <w:bottom w:val="single" w:sz="6" w:space="0" w:color="000000"/>
              <w:right w:val="single" w:sz="8" w:space="0" w:color="000000"/>
            </w:tcBorders>
            <w:vAlign w:val="center"/>
            <w:hideMark/>
          </w:tcPr>
          <w:p w14:paraId="27B4048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期末公允价值</w:t>
            </w:r>
          </w:p>
        </w:tc>
        <w:tc>
          <w:tcPr>
            <w:tcW w:w="1936" w:type="dxa"/>
            <w:tcBorders>
              <w:top w:val="single" w:sz="8" w:space="0" w:color="000000"/>
              <w:left w:val="single" w:sz="8" w:space="0" w:color="000000"/>
              <w:bottom w:val="single" w:sz="6" w:space="0" w:color="000000"/>
              <w:right w:val="single" w:sz="8" w:space="0" w:color="000000"/>
            </w:tcBorders>
            <w:vAlign w:val="center"/>
            <w:hideMark/>
          </w:tcPr>
          <w:p w14:paraId="401FB592"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占基金资产净值比例(%)</w:t>
            </w:r>
          </w:p>
        </w:tc>
      </w:tr>
      <w:tr w:rsidR="008D030B" w:rsidRPr="003B4DDD" w14:paraId="61938CFC" w14:textId="77777777" w:rsidTr="009E112B">
        <w:trPr>
          <w:trHeight w:val="525"/>
        </w:trPr>
        <w:tc>
          <w:tcPr>
            <w:tcW w:w="786" w:type="dxa"/>
            <w:tcBorders>
              <w:top w:val="single" w:sz="8" w:space="0" w:color="000000"/>
              <w:left w:val="single" w:sz="8" w:space="0" w:color="000000"/>
              <w:bottom w:val="single" w:sz="6" w:space="0" w:color="000000"/>
              <w:right w:val="single" w:sz="8" w:space="0" w:color="000000"/>
            </w:tcBorders>
            <w:vAlign w:val="center"/>
            <w:hideMark/>
          </w:tcPr>
          <w:p w14:paraId="6944CB8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w:t>
            </w:r>
          </w:p>
        </w:tc>
        <w:tc>
          <w:tcPr>
            <w:tcW w:w="1254" w:type="dxa"/>
            <w:tcBorders>
              <w:top w:val="single" w:sz="8" w:space="0" w:color="000000"/>
              <w:left w:val="single" w:sz="8" w:space="0" w:color="000000"/>
              <w:bottom w:val="single" w:sz="6" w:space="0" w:color="000000"/>
              <w:right w:val="single" w:sz="8" w:space="0" w:color="000000"/>
            </w:tcBorders>
            <w:vAlign w:val="center"/>
            <w:hideMark/>
          </w:tcPr>
          <w:p w14:paraId="0F41B5B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002948</w:t>
            </w:r>
          </w:p>
        </w:tc>
        <w:tc>
          <w:tcPr>
            <w:tcW w:w="1254" w:type="dxa"/>
            <w:tcBorders>
              <w:top w:val="single" w:sz="8" w:space="0" w:color="000000"/>
              <w:left w:val="single" w:sz="8" w:space="0" w:color="000000"/>
              <w:bottom w:val="single" w:sz="6" w:space="0" w:color="000000"/>
              <w:right w:val="single" w:sz="8" w:space="0" w:color="000000"/>
            </w:tcBorders>
            <w:vAlign w:val="center"/>
            <w:hideMark/>
          </w:tcPr>
          <w:p w14:paraId="66E510F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青岛银行</w:t>
            </w:r>
          </w:p>
        </w:tc>
        <w:tc>
          <w:tcPr>
            <w:tcW w:w="1224" w:type="dxa"/>
            <w:tcBorders>
              <w:top w:val="single" w:sz="8" w:space="0" w:color="000000"/>
              <w:left w:val="single" w:sz="8" w:space="0" w:color="000000"/>
              <w:bottom w:val="single" w:sz="6" w:space="0" w:color="000000"/>
              <w:right w:val="single" w:sz="8" w:space="0" w:color="000000"/>
            </w:tcBorders>
            <w:vAlign w:val="center"/>
            <w:hideMark/>
          </w:tcPr>
          <w:p w14:paraId="7CC975C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500</w:t>
            </w:r>
          </w:p>
        </w:tc>
        <w:tc>
          <w:tcPr>
            <w:tcW w:w="1747" w:type="dxa"/>
            <w:tcBorders>
              <w:top w:val="single" w:sz="8" w:space="0" w:color="000000"/>
              <w:left w:val="single" w:sz="8" w:space="0" w:color="000000"/>
              <w:bottom w:val="single" w:sz="6" w:space="0" w:color="000000"/>
              <w:right w:val="single" w:sz="8" w:space="0" w:color="000000"/>
            </w:tcBorders>
            <w:vAlign w:val="center"/>
            <w:hideMark/>
          </w:tcPr>
          <w:p w14:paraId="57B8322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3,820.00</w:t>
            </w:r>
          </w:p>
        </w:tc>
        <w:tc>
          <w:tcPr>
            <w:tcW w:w="1936" w:type="dxa"/>
            <w:tcBorders>
              <w:top w:val="single" w:sz="8" w:space="0" w:color="000000"/>
              <w:left w:val="single" w:sz="8" w:space="0" w:color="000000"/>
              <w:bottom w:val="single" w:sz="6" w:space="0" w:color="000000"/>
              <w:right w:val="single" w:sz="8" w:space="0" w:color="000000"/>
            </w:tcBorders>
            <w:vAlign w:val="center"/>
            <w:hideMark/>
          </w:tcPr>
          <w:p w14:paraId="5068DA8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0.03</w:t>
            </w:r>
          </w:p>
        </w:tc>
      </w:tr>
    </w:tbl>
    <w:p w14:paraId="74947EA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7FCAD39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 xml:space="preserve">4 </w:t>
      </w:r>
      <w:r w:rsidRPr="003B4DDD">
        <w:rPr>
          <w:rFonts w:asciiTheme="minorEastAsia" w:hAnsiTheme="minorEastAsia" w:hint="eastAsia"/>
          <w:bCs/>
          <w:sz w:val="21"/>
          <w:szCs w:val="21"/>
        </w:rPr>
        <w:t>、报告期末按债券品种分类的债券投资组合</w:t>
      </w:r>
    </w:p>
    <w:tbl>
      <w:tblPr>
        <w:tblW w:w="0" w:type="auto"/>
        <w:tblInd w:w="108" w:type="dxa"/>
        <w:tblLook w:val="04A0" w:firstRow="1" w:lastRow="0" w:firstColumn="1" w:lastColumn="0" w:noHBand="0" w:noVBand="1"/>
      </w:tblPr>
      <w:tblGrid>
        <w:gridCol w:w="1158"/>
        <w:gridCol w:w="2730"/>
        <w:gridCol w:w="2152"/>
        <w:gridCol w:w="2194"/>
      </w:tblGrid>
      <w:tr w:rsidR="008D030B" w:rsidRPr="003B4DDD" w14:paraId="505B2DEE" w14:textId="77777777" w:rsidTr="009E112B">
        <w:trPr>
          <w:trHeight w:val="624"/>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2323E6F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序号</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335FE0C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债券品种</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0040013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公允价值(元)</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327BBF0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占基金资产净值比例（％）</w:t>
            </w:r>
          </w:p>
        </w:tc>
      </w:tr>
      <w:tr w:rsidR="008D030B" w:rsidRPr="003B4DDD" w14:paraId="64C6B083" w14:textId="77777777" w:rsidTr="009E112B">
        <w:trPr>
          <w:trHeight w:val="324"/>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54FDDDE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2A36A39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国家债券</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0D2F767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70E037B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30075672" w14:textId="77777777" w:rsidTr="009E112B">
        <w:trPr>
          <w:trHeight w:val="324"/>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356E789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6A1615D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央行票据</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6C51E8F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1D64687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2A28AD10" w14:textId="77777777" w:rsidTr="009E112B">
        <w:trPr>
          <w:trHeight w:val="324"/>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248C316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314F012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金融债券</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3EECD1E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587,992.40</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1E3D210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3.94</w:t>
            </w:r>
          </w:p>
        </w:tc>
      </w:tr>
      <w:tr w:rsidR="008D030B" w:rsidRPr="003B4DDD" w14:paraId="5132F390" w14:textId="77777777" w:rsidTr="009E112B">
        <w:trPr>
          <w:trHeight w:val="336"/>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7583F60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62828C1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其中：政策性金融债</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4545198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587,992.40</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06F0713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3.94</w:t>
            </w:r>
          </w:p>
        </w:tc>
      </w:tr>
      <w:tr w:rsidR="008D030B" w:rsidRPr="003B4DDD" w14:paraId="03038295" w14:textId="77777777" w:rsidTr="009E112B">
        <w:trPr>
          <w:trHeight w:val="324"/>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2AB6ACD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4</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3D11593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企业债券</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5D97A9A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1E5376D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0BF44463" w14:textId="77777777" w:rsidTr="009E112B">
        <w:trPr>
          <w:trHeight w:val="324"/>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38B54B7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1E1E17E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企业短期融资券</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03882F2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1A856EB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07A11361" w14:textId="77777777" w:rsidTr="009E112B">
        <w:trPr>
          <w:trHeight w:val="324"/>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34F0336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7DF0BB0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中期票据</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1744CA4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450FBBB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438A254D" w14:textId="77777777" w:rsidTr="009E112B">
        <w:trPr>
          <w:trHeight w:val="336"/>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4971370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7</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175993C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可转债（可交换债）</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62876A5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0007BA7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44738497" w14:textId="77777777" w:rsidTr="009E112B">
        <w:trPr>
          <w:trHeight w:val="324"/>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25C5D74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8</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31E0EA9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同业存单</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1C95030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1BA2827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18637922" w14:textId="77777777" w:rsidTr="009E112B">
        <w:trPr>
          <w:trHeight w:val="324"/>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1EB276A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9</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3F7E26A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其他</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659CB90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4873AA9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5F267BB9" w14:textId="77777777" w:rsidTr="009E112B">
        <w:trPr>
          <w:trHeight w:val="336"/>
        </w:trPr>
        <w:tc>
          <w:tcPr>
            <w:tcW w:w="1158" w:type="dxa"/>
            <w:tcBorders>
              <w:top w:val="single" w:sz="8" w:space="0" w:color="000000"/>
              <w:left w:val="single" w:sz="8" w:space="0" w:color="000000"/>
              <w:bottom w:val="single" w:sz="6" w:space="0" w:color="000000"/>
              <w:right w:val="single" w:sz="8" w:space="0" w:color="000000"/>
            </w:tcBorders>
            <w:vAlign w:val="center"/>
            <w:hideMark/>
          </w:tcPr>
          <w:p w14:paraId="3B2ADBE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10</w:t>
            </w:r>
          </w:p>
        </w:tc>
        <w:tc>
          <w:tcPr>
            <w:tcW w:w="2730" w:type="dxa"/>
            <w:tcBorders>
              <w:top w:val="single" w:sz="8" w:space="0" w:color="000000"/>
              <w:left w:val="single" w:sz="8" w:space="0" w:color="000000"/>
              <w:bottom w:val="single" w:sz="6" w:space="0" w:color="000000"/>
              <w:right w:val="single" w:sz="8" w:space="0" w:color="000000"/>
            </w:tcBorders>
            <w:vAlign w:val="center"/>
            <w:hideMark/>
          </w:tcPr>
          <w:p w14:paraId="764207F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合计</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5E39C9D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587,992.40</w:t>
            </w:r>
          </w:p>
        </w:tc>
        <w:tc>
          <w:tcPr>
            <w:tcW w:w="2194" w:type="dxa"/>
            <w:tcBorders>
              <w:top w:val="single" w:sz="8" w:space="0" w:color="000000"/>
              <w:left w:val="single" w:sz="8" w:space="0" w:color="000000"/>
              <w:bottom w:val="single" w:sz="6" w:space="0" w:color="000000"/>
              <w:right w:val="single" w:sz="8" w:space="0" w:color="000000"/>
            </w:tcBorders>
            <w:vAlign w:val="center"/>
            <w:hideMark/>
          </w:tcPr>
          <w:p w14:paraId="6A01B91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3.94</w:t>
            </w:r>
          </w:p>
        </w:tc>
      </w:tr>
    </w:tbl>
    <w:p w14:paraId="6265564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64ABB51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w:t>
      </w:r>
      <w:r w:rsidRPr="003B4DDD">
        <w:rPr>
          <w:rFonts w:asciiTheme="minorEastAsia" w:hAnsiTheme="minorEastAsia" w:hint="eastAsia"/>
          <w:bCs/>
          <w:sz w:val="21"/>
          <w:szCs w:val="21"/>
        </w:rPr>
        <w:t>、</w:t>
      </w:r>
      <w:r w:rsidRPr="003B4DDD">
        <w:rPr>
          <w:rFonts w:asciiTheme="minorEastAsia" w:hAnsiTheme="minorEastAsia"/>
          <w:bCs/>
          <w:sz w:val="21"/>
          <w:szCs w:val="21"/>
        </w:rPr>
        <w:t xml:space="preserve"> 报告期末按公允价值占基金资产净值比例大小排序的前五名债券投资明细</w:t>
      </w:r>
    </w:p>
    <w:tbl>
      <w:tblPr>
        <w:tblW w:w="8364" w:type="dxa"/>
        <w:tblInd w:w="108" w:type="dxa"/>
        <w:tblLook w:val="04A0" w:firstRow="1" w:lastRow="0" w:firstColumn="1" w:lastColumn="0" w:noHBand="0" w:noVBand="1"/>
      </w:tblPr>
      <w:tblGrid>
        <w:gridCol w:w="876"/>
        <w:gridCol w:w="1310"/>
        <w:gridCol w:w="1310"/>
        <w:gridCol w:w="1370"/>
        <w:gridCol w:w="1872"/>
        <w:gridCol w:w="1626"/>
      </w:tblGrid>
      <w:tr w:rsidR="008D030B" w:rsidRPr="003B4DDD" w14:paraId="5B99CB62" w14:textId="77777777" w:rsidTr="009E112B">
        <w:trPr>
          <w:trHeight w:val="575"/>
        </w:trPr>
        <w:tc>
          <w:tcPr>
            <w:tcW w:w="876" w:type="dxa"/>
            <w:tcBorders>
              <w:top w:val="single" w:sz="8" w:space="0" w:color="000000"/>
              <w:left w:val="single" w:sz="8" w:space="0" w:color="000000"/>
              <w:bottom w:val="single" w:sz="6" w:space="0" w:color="000000"/>
              <w:right w:val="single" w:sz="8" w:space="0" w:color="000000"/>
            </w:tcBorders>
            <w:vAlign w:val="center"/>
            <w:hideMark/>
          </w:tcPr>
          <w:p w14:paraId="2A4FF2C7"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序号</w:t>
            </w:r>
          </w:p>
        </w:tc>
        <w:tc>
          <w:tcPr>
            <w:tcW w:w="1310" w:type="dxa"/>
            <w:tcBorders>
              <w:top w:val="single" w:sz="8" w:space="0" w:color="000000"/>
              <w:left w:val="single" w:sz="8" w:space="0" w:color="000000"/>
              <w:bottom w:val="single" w:sz="6" w:space="0" w:color="000000"/>
              <w:right w:val="single" w:sz="8" w:space="0" w:color="000000"/>
            </w:tcBorders>
            <w:vAlign w:val="center"/>
            <w:hideMark/>
          </w:tcPr>
          <w:p w14:paraId="58217C95"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债券代码</w:t>
            </w:r>
          </w:p>
        </w:tc>
        <w:tc>
          <w:tcPr>
            <w:tcW w:w="1310" w:type="dxa"/>
            <w:tcBorders>
              <w:top w:val="single" w:sz="8" w:space="0" w:color="000000"/>
              <w:left w:val="single" w:sz="8" w:space="0" w:color="000000"/>
              <w:bottom w:val="single" w:sz="6" w:space="0" w:color="000000"/>
              <w:right w:val="single" w:sz="8" w:space="0" w:color="000000"/>
            </w:tcBorders>
            <w:vAlign w:val="center"/>
            <w:hideMark/>
          </w:tcPr>
          <w:p w14:paraId="17B5342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债券名称</w:t>
            </w:r>
          </w:p>
        </w:tc>
        <w:tc>
          <w:tcPr>
            <w:tcW w:w="1370" w:type="dxa"/>
            <w:tcBorders>
              <w:top w:val="single" w:sz="8" w:space="0" w:color="000000"/>
              <w:left w:val="single" w:sz="8" w:space="0" w:color="000000"/>
              <w:bottom w:val="single" w:sz="6" w:space="0" w:color="000000"/>
              <w:right w:val="single" w:sz="8" w:space="0" w:color="000000"/>
            </w:tcBorders>
            <w:vAlign w:val="center"/>
            <w:hideMark/>
          </w:tcPr>
          <w:p w14:paraId="1D9D7AD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数量（张）</w:t>
            </w:r>
          </w:p>
        </w:tc>
        <w:tc>
          <w:tcPr>
            <w:tcW w:w="1872" w:type="dxa"/>
            <w:tcBorders>
              <w:top w:val="single" w:sz="8" w:space="0" w:color="000000"/>
              <w:left w:val="single" w:sz="8" w:space="0" w:color="000000"/>
              <w:bottom w:val="single" w:sz="6" w:space="0" w:color="000000"/>
              <w:right w:val="single" w:sz="8" w:space="0" w:color="000000"/>
            </w:tcBorders>
            <w:vAlign w:val="center"/>
            <w:hideMark/>
          </w:tcPr>
          <w:p w14:paraId="3D7EE51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公允价值(元)</w:t>
            </w:r>
          </w:p>
        </w:tc>
        <w:tc>
          <w:tcPr>
            <w:tcW w:w="1626" w:type="dxa"/>
            <w:tcBorders>
              <w:top w:val="single" w:sz="8" w:space="0" w:color="000000"/>
              <w:left w:val="single" w:sz="8" w:space="0" w:color="000000"/>
              <w:bottom w:val="single" w:sz="6" w:space="0" w:color="000000"/>
              <w:right w:val="single" w:sz="8" w:space="0" w:color="000000"/>
            </w:tcBorders>
            <w:vAlign w:val="center"/>
            <w:hideMark/>
          </w:tcPr>
          <w:p w14:paraId="4828ADA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占基金资产净值比例（％）</w:t>
            </w:r>
          </w:p>
        </w:tc>
      </w:tr>
      <w:tr w:rsidR="008D030B" w:rsidRPr="003B4DDD" w14:paraId="65E08CDB" w14:textId="77777777" w:rsidTr="009E112B">
        <w:trPr>
          <w:trHeight w:val="575"/>
        </w:trPr>
        <w:tc>
          <w:tcPr>
            <w:tcW w:w="876" w:type="dxa"/>
            <w:tcBorders>
              <w:top w:val="single" w:sz="8" w:space="0" w:color="000000"/>
              <w:left w:val="single" w:sz="8" w:space="0" w:color="000000"/>
              <w:bottom w:val="single" w:sz="6" w:space="0" w:color="000000"/>
              <w:right w:val="single" w:sz="8" w:space="0" w:color="000000"/>
            </w:tcBorders>
            <w:vAlign w:val="center"/>
            <w:hideMark/>
          </w:tcPr>
          <w:p w14:paraId="361C5CE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w:t>
            </w:r>
          </w:p>
        </w:tc>
        <w:tc>
          <w:tcPr>
            <w:tcW w:w="1310" w:type="dxa"/>
            <w:tcBorders>
              <w:top w:val="single" w:sz="8" w:space="0" w:color="000000"/>
              <w:left w:val="single" w:sz="8" w:space="0" w:color="000000"/>
              <w:bottom w:val="single" w:sz="6" w:space="0" w:color="000000"/>
              <w:right w:val="single" w:sz="8" w:space="0" w:color="000000"/>
            </w:tcBorders>
            <w:vAlign w:val="center"/>
            <w:hideMark/>
          </w:tcPr>
          <w:p w14:paraId="7924A56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108901</w:t>
            </w:r>
          </w:p>
        </w:tc>
        <w:tc>
          <w:tcPr>
            <w:tcW w:w="1310" w:type="dxa"/>
            <w:tcBorders>
              <w:top w:val="single" w:sz="8" w:space="0" w:color="000000"/>
              <w:left w:val="single" w:sz="8" w:space="0" w:color="000000"/>
              <w:bottom w:val="single" w:sz="6" w:space="0" w:color="000000"/>
              <w:right w:val="single" w:sz="8" w:space="0" w:color="000000"/>
            </w:tcBorders>
            <w:vAlign w:val="center"/>
            <w:hideMark/>
          </w:tcPr>
          <w:p w14:paraId="0DEAC6C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农发1801</w:t>
            </w:r>
          </w:p>
        </w:tc>
        <w:tc>
          <w:tcPr>
            <w:tcW w:w="1370" w:type="dxa"/>
            <w:tcBorders>
              <w:top w:val="single" w:sz="8" w:space="0" w:color="000000"/>
              <w:left w:val="single" w:sz="8" w:space="0" w:color="000000"/>
              <w:bottom w:val="single" w:sz="6" w:space="0" w:color="000000"/>
              <w:right w:val="single" w:sz="8" w:space="0" w:color="000000"/>
            </w:tcBorders>
            <w:vAlign w:val="center"/>
            <w:hideMark/>
          </w:tcPr>
          <w:p w14:paraId="02D7755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5,860</w:t>
            </w:r>
          </w:p>
        </w:tc>
        <w:tc>
          <w:tcPr>
            <w:tcW w:w="1872" w:type="dxa"/>
            <w:tcBorders>
              <w:top w:val="single" w:sz="8" w:space="0" w:color="000000"/>
              <w:left w:val="single" w:sz="8" w:space="0" w:color="000000"/>
              <w:bottom w:val="single" w:sz="6" w:space="0" w:color="000000"/>
              <w:right w:val="single" w:sz="8" w:space="0" w:color="000000"/>
            </w:tcBorders>
            <w:vAlign w:val="center"/>
            <w:hideMark/>
          </w:tcPr>
          <w:p w14:paraId="1EBC556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587,992.40</w:t>
            </w:r>
          </w:p>
        </w:tc>
        <w:tc>
          <w:tcPr>
            <w:tcW w:w="1626" w:type="dxa"/>
            <w:tcBorders>
              <w:top w:val="single" w:sz="8" w:space="0" w:color="000000"/>
              <w:left w:val="single" w:sz="8" w:space="0" w:color="000000"/>
              <w:bottom w:val="single" w:sz="6" w:space="0" w:color="000000"/>
              <w:right w:val="single" w:sz="8" w:space="0" w:color="000000"/>
            </w:tcBorders>
            <w:vAlign w:val="center"/>
            <w:hideMark/>
          </w:tcPr>
          <w:p w14:paraId="3A262ED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3.94</w:t>
            </w:r>
          </w:p>
        </w:tc>
      </w:tr>
    </w:tbl>
    <w:p w14:paraId="72888CB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7B8B3C8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w:t>
      </w:r>
      <w:r w:rsidRPr="003B4DDD">
        <w:rPr>
          <w:rFonts w:asciiTheme="minorEastAsia" w:hAnsiTheme="minorEastAsia" w:hint="eastAsia"/>
          <w:bCs/>
          <w:sz w:val="21"/>
          <w:szCs w:val="21"/>
        </w:rPr>
        <w:t>、</w:t>
      </w:r>
      <w:r w:rsidRPr="003B4DDD">
        <w:rPr>
          <w:rFonts w:asciiTheme="minorEastAsia" w:hAnsiTheme="minorEastAsia"/>
          <w:bCs/>
          <w:sz w:val="21"/>
          <w:szCs w:val="21"/>
        </w:rPr>
        <w:t xml:space="preserve"> 报告期末按公允价值占基金资产净值比例大小排序的前十名资产支持证券投资明细</w:t>
      </w:r>
    </w:p>
    <w:p w14:paraId="279E884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本基金本报告期末未持有资产支持证券。</w:t>
      </w:r>
    </w:p>
    <w:p w14:paraId="07DEAEF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04E9E7E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7</w:t>
      </w:r>
      <w:r w:rsidRPr="003B4DDD">
        <w:rPr>
          <w:rFonts w:asciiTheme="minorEastAsia" w:hAnsiTheme="minorEastAsia" w:hint="eastAsia"/>
          <w:bCs/>
          <w:sz w:val="21"/>
          <w:szCs w:val="21"/>
        </w:rPr>
        <w:t>、</w:t>
      </w:r>
      <w:r w:rsidRPr="003B4DDD">
        <w:rPr>
          <w:rFonts w:asciiTheme="minorEastAsia" w:hAnsiTheme="minorEastAsia"/>
          <w:bCs/>
          <w:sz w:val="21"/>
          <w:szCs w:val="21"/>
        </w:rPr>
        <w:t xml:space="preserve"> 报告期末按公允价值占基金资产净值比例大小排序的前五名贵金属投资明细</w:t>
      </w:r>
    </w:p>
    <w:p w14:paraId="1C737EE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本基金本报告期末未持有贵金属。</w:t>
      </w:r>
    </w:p>
    <w:p w14:paraId="15D793B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0A4BD29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 xml:space="preserve">8 </w:t>
      </w:r>
      <w:r w:rsidRPr="003B4DDD">
        <w:rPr>
          <w:rFonts w:asciiTheme="minorEastAsia" w:hAnsiTheme="minorEastAsia" w:hint="eastAsia"/>
          <w:bCs/>
          <w:sz w:val="21"/>
          <w:szCs w:val="21"/>
        </w:rPr>
        <w:t>、报告期末按公允价值占基金资产净值比例大小排序的前五名权证投资明细</w:t>
      </w:r>
    </w:p>
    <w:p w14:paraId="19DABA4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本基金本报告期末未持有权证。</w:t>
      </w:r>
    </w:p>
    <w:p w14:paraId="7729244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0062E7D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 xml:space="preserve">9 </w:t>
      </w:r>
      <w:r w:rsidRPr="003B4DDD">
        <w:rPr>
          <w:rFonts w:asciiTheme="minorEastAsia" w:hAnsiTheme="minorEastAsia" w:hint="eastAsia"/>
          <w:bCs/>
          <w:sz w:val="21"/>
          <w:szCs w:val="21"/>
        </w:rPr>
        <w:t>、报告期末本基金投资的股指期货交易情况说明</w:t>
      </w:r>
    </w:p>
    <w:p w14:paraId="6D64970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（1）</w:t>
      </w:r>
      <w:r w:rsidRPr="003B4DDD">
        <w:rPr>
          <w:rFonts w:asciiTheme="minorEastAsia" w:hAnsiTheme="minorEastAsia"/>
          <w:bCs/>
          <w:sz w:val="21"/>
          <w:szCs w:val="21"/>
        </w:rPr>
        <w:t xml:space="preserve"> 报告期末本基金投资的股指期货持仓和损益明细</w:t>
      </w:r>
    </w:p>
    <w:p w14:paraId="4703517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本基金本报告期末未投资股指期货。</w:t>
      </w:r>
    </w:p>
    <w:p w14:paraId="655953F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2EF70FB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2）</w:t>
      </w:r>
      <w:r w:rsidRPr="003B4DDD">
        <w:rPr>
          <w:rFonts w:asciiTheme="minorEastAsia" w:hAnsiTheme="minorEastAsia" w:hint="eastAsia"/>
          <w:bCs/>
          <w:sz w:val="21"/>
          <w:szCs w:val="21"/>
        </w:rPr>
        <w:t>本基金投资股指期货的投资政策</w:t>
      </w:r>
    </w:p>
    <w:p w14:paraId="5723737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本基金本报告期末未投资股指期货。</w:t>
      </w:r>
      <w:r w:rsidRPr="003B4DDD">
        <w:rPr>
          <w:rFonts w:asciiTheme="minorEastAsia" w:hAnsiTheme="minorEastAsia"/>
          <w:bCs/>
          <w:sz w:val="21"/>
          <w:szCs w:val="21"/>
        </w:rPr>
        <w:t xml:space="preserve"> </w:t>
      </w:r>
    </w:p>
    <w:p w14:paraId="06108F3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445310A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10</w:t>
      </w:r>
      <w:r w:rsidRPr="003B4DDD">
        <w:rPr>
          <w:rFonts w:asciiTheme="minorEastAsia" w:hAnsiTheme="minorEastAsia" w:hint="eastAsia"/>
          <w:bCs/>
          <w:sz w:val="21"/>
          <w:szCs w:val="21"/>
        </w:rPr>
        <w:t>、</w:t>
      </w:r>
      <w:r w:rsidRPr="003B4DDD">
        <w:rPr>
          <w:rFonts w:asciiTheme="minorEastAsia" w:hAnsiTheme="minorEastAsia"/>
          <w:bCs/>
          <w:sz w:val="21"/>
          <w:szCs w:val="21"/>
        </w:rPr>
        <w:t xml:space="preserve"> 报告期末本基金投资的国债期货交易情况说明</w:t>
      </w:r>
    </w:p>
    <w:p w14:paraId="41B321E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（1）</w:t>
      </w:r>
      <w:r w:rsidRPr="003B4DDD">
        <w:rPr>
          <w:rFonts w:asciiTheme="minorEastAsia" w:hAnsiTheme="minorEastAsia"/>
          <w:bCs/>
          <w:sz w:val="21"/>
          <w:szCs w:val="21"/>
        </w:rPr>
        <w:t xml:space="preserve"> 本期国债期货投资政策</w:t>
      </w:r>
    </w:p>
    <w:p w14:paraId="1027593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本基金本报告期末未投资国债期货。</w:t>
      </w:r>
      <w:r w:rsidRPr="003B4DDD">
        <w:rPr>
          <w:rFonts w:asciiTheme="minorEastAsia" w:hAnsiTheme="minorEastAsia"/>
          <w:bCs/>
          <w:sz w:val="21"/>
          <w:szCs w:val="21"/>
        </w:rPr>
        <w:t xml:space="preserve"> </w:t>
      </w:r>
    </w:p>
    <w:p w14:paraId="5096F18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49BC40E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2） 报告期末本基金投资的国债期货持仓和损益明细</w:t>
      </w:r>
    </w:p>
    <w:p w14:paraId="5613941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本基金本报告期末未投资国债期货。</w:t>
      </w:r>
    </w:p>
    <w:p w14:paraId="482642C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7EDD8EA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3） 本期国债期货投资评价</w:t>
      </w:r>
    </w:p>
    <w:p w14:paraId="14B5C6B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本基金本报告期末未投资国债期货。</w:t>
      </w:r>
      <w:r w:rsidRPr="003B4DDD">
        <w:rPr>
          <w:rFonts w:asciiTheme="minorEastAsia" w:hAnsiTheme="minorEastAsia"/>
          <w:bCs/>
          <w:sz w:val="21"/>
          <w:szCs w:val="21"/>
        </w:rPr>
        <w:t xml:space="preserve"> </w:t>
      </w:r>
    </w:p>
    <w:p w14:paraId="1C959A6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32500F5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11</w:t>
      </w:r>
      <w:r w:rsidRPr="003B4DDD">
        <w:rPr>
          <w:rFonts w:asciiTheme="minorEastAsia" w:hAnsiTheme="minorEastAsia" w:hint="eastAsia"/>
          <w:bCs/>
          <w:sz w:val="21"/>
          <w:szCs w:val="21"/>
        </w:rPr>
        <w:t>、</w:t>
      </w:r>
      <w:r w:rsidRPr="003B4DDD">
        <w:rPr>
          <w:rFonts w:asciiTheme="minorEastAsia" w:hAnsiTheme="minorEastAsia"/>
          <w:bCs/>
          <w:sz w:val="21"/>
          <w:szCs w:val="21"/>
        </w:rPr>
        <w:t xml:space="preserve"> 投资组合报告附注</w:t>
      </w:r>
    </w:p>
    <w:p w14:paraId="44688A5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（1）本基金本报告期投资的前十名证券的发行主体，本报告期没有出现被监管部门立案调查的情形，也没有出现在报告编制日前一年内受到公开谴责、处罚的情形。</w:t>
      </w:r>
    </w:p>
    <w:p w14:paraId="7990055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252AD83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2）</w:t>
      </w:r>
      <w:r w:rsidRPr="003B4DDD">
        <w:rPr>
          <w:rFonts w:asciiTheme="minorEastAsia" w:hAnsiTheme="minorEastAsia" w:hint="eastAsia"/>
          <w:bCs/>
          <w:sz w:val="21"/>
          <w:szCs w:val="21"/>
        </w:rPr>
        <w:t>本基金投资的前十名股票没有超出基金合同规定的备选股票库。</w:t>
      </w:r>
    </w:p>
    <w:p w14:paraId="77B5939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0BEAF68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3） 其他资产构成</w:t>
      </w:r>
    </w:p>
    <w:tbl>
      <w:tblPr>
        <w:tblW w:w="0" w:type="auto"/>
        <w:tblInd w:w="108" w:type="dxa"/>
        <w:tblLook w:val="04A0" w:firstRow="1" w:lastRow="0" w:firstColumn="1" w:lastColumn="0" w:noHBand="0" w:noVBand="1"/>
      </w:tblPr>
      <w:tblGrid>
        <w:gridCol w:w="1194"/>
        <w:gridCol w:w="3403"/>
        <w:gridCol w:w="3823"/>
      </w:tblGrid>
      <w:tr w:rsidR="008D030B" w:rsidRPr="003B4DDD" w14:paraId="3CC563BE" w14:textId="77777777" w:rsidTr="009E112B">
        <w:tc>
          <w:tcPr>
            <w:tcW w:w="1342" w:type="dxa"/>
            <w:tcBorders>
              <w:top w:val="single" w:sz="8" w:space="0" w:color="000000"/>
              <w:left w:val="single" w:sz="8" w:space="0" w:color="000000"/>
              <w:bottom w:val="single" w:sz="6" w:space="0" w:color="000000"/>
              <w:right w:val="single" w:sz="8" w:space="0" w:color="000000"/>
            </w:tcBorders>
            <w:vAlign w:val="center"/>
            <w:hideMark/>
          </w:tcPr>
          <w:p w14:paraId="4FFF314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C12C4D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716479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金额</w:t>
            </w:r>
            <w:r w:rsidRPr="003B4DDD">
              <w:rPr>
                <w:rFonts w:asciiTheme="minorEastAsia" w:hAnsiTheme="minorEastAsia"/>
                <w:bCs/>
                <w:sz w:val="21"/>
                <w:szCs w:val="21"/>
              </w:rPr>
              <w:t>(元)</w:t>
            </w:r>
          </w:p>
        </w:tc>
      </w:tr>
      <w:tr w:rsidR="008D030B" w:rsidRPr="003B4DDD" w14:paraId="3DA3EDBA" w14:textId="77777777" w:rsidTr="009E112B">
        <w:tc>
          <w:tcPr>
            <w:tcW w:w="722" w:type="dxa"/>
            <w:tcBorders>
              <w:top w:val="single" w:sz="8" w:space="0" w:color="000000"/>
              <w:left w:val="single" w:sz="8" w:space="0" w:color="000000"/>
              <w:bottom w:val="single" w:sz="6" w:space="0" w:color="000000"/>
              <w:right w:val="single" w:sz="8" w:space="0" w:color="000000"/>
            </w:tcBorders>
            <w:vAlign w:val="center"/>
            <w:hideMark/>
          </w:tcPr>
          <w:p w14:paraId="7B903B7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7468DC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8BA498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20,139.65</w:t>
            </w:r>
          </w:p>
        </w:tc>
      </w:tr>
      <w:tr w:rsidR="008D030B" w:rsidRPr="003B4DDD" w14:paraId="1C1C441D" w14:textId="77777777" w:rsidTr="009E112B">
        <w:tc>
          <w:tcPr>
            <w:tcW w:w="722" w:type="dxa"/>
            <w:tcBorders>
              <w:top w:val="single" w:sz="8" w:space="0" w:color="000000"/>
              <w:left w:val="single" w:sz="8" w:space="0" w:color="000000"/>
              <w:bottom w:val="single" w:sz="6" w:space="0" w:color="000000"/>
              <w:right w:val="single" w:sz="8" w:space="0" w:color="000000"/>
            </w:tcBorders>
            <w:vAlign w:val="center"/>
            <w:hideMark/>
          </w:tcPr>
          <w:p w14:paraId="54E3D40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34B14F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2705FE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1767B355" w14:textId="77777777" w:rsidTr="009E112B">
        <w:tc>
          <w:tcPr>
            <w:tcW w:w="722" w:type="dxa"/>
            <w:tcBorders>
              <w:top w:val="single" w:sz="8" w:space="0" w:color="000000"/>
              <w:left w:val="single" w:sz="8" w:space="0" w:color="000000"/>
              <w:bottom w:val="single" w:sz="6" w:space="0" w:color="000000"/>
              <w:right w:val="single" w:sz="8" w:space="0" w:color="000000"/>
            </w:tcBorders>
            <w:vAlign w:val="center"/>
            <w:hideMark/>
          </w:tcPr>
          <w:p w14:paraId="036DD78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7F29C2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15D67E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0DEC02E5" w14:textId="77777777" w:rsidTr="009E112B">
        <w:tc>
          <w:tcPr>
            <w:tcW w:w="722" w:type="dxa"/>
            <w:tcBorders>
              <w:top w:val="single" w:sz="8" w:space="0" w:color="000000"/>
              <w:left w:val="single" w:sz="8" w:space="0" w:color="000000"/>
              <w:bottom w:val="single" w:sz="6" w:space="0" w:color="000000"/>
              <w:right w:val="single" w:sz="8" w:space="0" w:color="000000"/>
            </w:tcBorders>
            <w:vAlign w:val="center"/>
            <w:hideMark/>
          </w:tcPr>
          <w:p w14:paraId="0057700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570FC6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A8FE90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6,747.44</w:t>
            </w:r>
          </w:p>
        </w:tc>
      </w:tr>
      <w:tr w:rsidR="008D030B" w:rsidRPr="003B4DDD" w14:paraId="5C136141" w14:textId="77777777" w:rsidTr="009E112B">
        <w:tc>
          <w:tcPr>
            <w:tcW w:w="722" w:type="dxa"/>
            <w:tcBorders>
              <w:top w:val="single" w:sz="8" w:space="0" w:color="000000"/>
              <w:left w:val="single" w:sz="8" w:space="0" w:color="000000"/>
              <w:bottom w:val="single" w:sz="6" w:space="0" w:color="000000"/>
              <w:right w:val="single" w:sz="8" w:space="0" w:color="000000"/>
            </w:tcBorders>
            <w:vAlign w:val="center"/>
            <w:hideMark/>
          </w:tcPr>
          <w:p w14:paraId="3237D20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280166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6E937E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0AA5DC99" w14:textId="77777777" w:rsidTr="009E112B">
        <w:tc>
          <w:tcPr>
            <w:tcW w:w="722" w:type="dxa"/>
            <w:tcBorders>
              <w:top w:val="single" w:sz="8" w:space="0" w:color="000000"/>
              <w:left w:val="single" w:sz="8" w:space="0" w:color="000000"/>
              <w:bottom w:val="single" w:sz="6" w:space="0" w:color="000000"/>
              <w:right w:val="single" w:sz="8" w:space="0" w:color="000000"/>
            </w:tcBorders>
            <w:vAlign w:val="center"/>
            <w:hideMark/>
          </w:tcPr>
          <w:p w14:paraId="6E86D28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5467B2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BF03EC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34F7D6EC" w14:textId="77777777" w:rsidTr="009E112B">
        <w:tc>
          <w:tcPr>
            <w:tcW w:w="722" w:type="dxa"/>
            <w:tcBorders>
              <w:top w:val="single" w:sz="8" w:space="0" w:color="000000"/>
              <w:left w:val="single" w:sz="8" w:space="0" w:color="000000"/>
              <w:bottom w:val="single" w:sz="6" w:space="0" w:color="000000"/>
              <w:right w:val="single" w:sz="8" w:space="0" w:color="000000"/>
            </w:tcBorders>
            <w:vAlign w:val="center"/>
            <w:hideMark/>
          </w:tcPr>
          <w:p w14:paraId="180C8DC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4A908D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3C4838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w:t>
            </w:r>
          </w:p>
        </w:tc>
      </w:tr>
      <w:tr w:rsidR="008D030B" w:rsidRPr="003B4DDD" w14:paraId="0F9C21DF" w14:textId="77777777" w:rsidTr="009E112B">
        <w:tc>
          <w:tcPr>
            <w:tcW w:w="722" w:type="dxa"/>
            <w:tcBorders>
              <w:top w:val="single" w:sz="8" w:space="0" w:color="000000"/>
              <w:left w:val="single" w:sz="8" w:space="0" w:color="000000"/>
              <w:bottom w:val="single" w:sz="6" w:space="0" w:color="000000"/>
              <w:right w:val="single" w:sz="8" w:space="0" w:color="000000"/>
            </w:tcBorders>
            <w:vAlign w:val="center"/>
            <w:hideMark/>
          </w:tcPr>
          <w:p w14:paraId="22FCEAA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BC22CF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343804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26,887.09</w:t>
            </w:r>
          </w:p>
        </w:tc>
      </w:tr>
    </w:tbl>
    <w:p w14:paraId="73CC1CD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787B19C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4）</w:t>
      </w:r>
      <w:r w:rsidRPr="003B4DDD">
        <w:rPr>
          <w:rFonts w:asciiTheme="minorEastAsia" w:hAnsiTheme="minorEastAsia" w:hint="eastAsia"/>
          <w:bCs/>
          <w:sz w:val="21"/>
          <w:szCs w:val="21"/>
        </w:rPr>
        <w:t>报告期末持有的处于转股期的可转换债券明细</w:t>
      </w:r>
    </w:p>
    <w:p w14:paraId="2597DD0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本基金本报告期末未持有处于转股期的可转换债券。</w:t>
      </w:r>
    </w:p>
    <w:p w14:paraId="4E0810C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26780F4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w:t>
      </w:r>
      <w:r w:rsidRPr="003B4DDD">
        <w:rPr>
          <w:rFonts w:asciiTheme="minorEastAsia" w:hAnsiTheme="minorEastAsia"/>
          <w:bCs/>
          <w:sz w:val="21"/>
          <w:szCs w:val="21"/>
        </w:rPr>
        <w:t>5）报告</w:t>
      </w:r>
      <w:r w:rsidRPr="003B4DDD">
        <w:rPr>
          <w:rFonts w:asciiTheme="minorEastAsia" w:hAnsiTheme="minorEastAsia" w:hint="eastAsia"/>
          <w:bCs/>
          <w:sz w:val="21"/>
          <w:szCs w:val="21"/>
        </w:rPr>
        <w:t>期末前十名股票中存在流通受限情况的说明</w:t>
      </w:r>
    </w:p>
    <w:p w14:paraId="66EE51E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5FCA1A6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fldChar w:fldCharType="begin"/>
      </w:r>
      <w:r w:rsidRPr="003B4DDD">
        <w:rPr>
          <w:rFonts w:asciiTheme="minorEastAsia" w:hAnsiTheme="minorEastAsia"/>
          <w:bCs/>
          <w:sz w:val="21"/>
          <w:szCs w:val="21"/>
        </w:rPr>
        <w:instrText xml:space="preserve"> </w:instrText>
      </w:r>
      <w:r w:rsidRPr="003B4DDD">
        <w:rPr>
          <w:rFonts w:asciiTheme="minorEastAsia" w:hAnsiTheme="minorEastAsia" w:hint="eastAsia"/>
          <w:bCs/>
          <w:sz w:val="21"/>
          <w:szCs w:val="21"/>
        </w:rPr>
        <w:instrText>= 1 \* GB3</w:instrText>
      </w:r>
      <w:r w:rsidRPr="003B4DDD">
        <w:rPr>
          <w:rFonts w:asciiTheme="minorEastAsia" w:hAnsiTheme="minorEastAsia"/>
          <w:bCs/>
          <w:sz w:val="21"/>
          <w:szCs w:val="21"/>
        </w:rPr>
        <w:instrText xml:space="preserve"> </w:instrText>
      </w:r>
      <w:r w:rsidRPr="003B4DDD">
        <w:rPr>
          <w:rFonts w:asciiTheme="minorEastAsia" w:hAnsiTheme="minorEastAsia"/>
          <w:bCs/>
          <w:sz w:val="21"/>
          <w:szCs w:val="21"/>
        </w:rPr>
        <w:fldChar w:fldCharType="separate"/>
      </w:r>
      <w:r w:rsidRPr="003B4DDD">
        <w:rPr>
          <w:rFonts w:asciiTheme="minorEastAsia" w:hAnsiTheme="minorEastAsia" w:hint="eastAsia"/>
          <w:bCs/>
          <w:sz w:val="21"/>
          <w:szCs w:val="21"/>
        </w:rPr>
        <w:t>①</w:t>
      </w:r>
      <w:r w:rsidRPr="003B4DDD">
        <w:rPr>
          <w:rFonts w:asciiTheme="minorEastAsia" w:hAnsiTheme="minorEastAsia"/>
          <w:bCs/>
          <w:sz w:val="21"/>
          <w:szCs w:val="21"/>
        </w:rPr>
        <w:fldChar w:fldCharType="end"/>
      </w:r>
      <w:r w:rsidRPr="003B4DDD">
        <w:rPr>
          <w:rFonts w:asciiTheme="minorEastAsia" w:hAnsiTheme="minorEastAsia" w:hint="eastAsia"/>
          <w:bCs/>
          <w:sz w:val="21"/>
          <w:szCs w:val="21"/>
        </w:rPr>
        <w:t>期末指数投资前十名股票中存在流通受限情况的说明</w:t>
      </w:r>
    </w:p>
    <w:p w14:paraId="676501A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本基金本报告期末前十名股票中不存在流通受限股票。</w:t>
      </w:r>
    </w:p>
    <w:p w14:paraId="28FCF14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0AC2196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fldChar w:fldCharType="begin"/>
      </w:r>
      <w:r w:rsidRPr="003B4DDD">
        <w:rPr>
          <w:rFonts w:asciiTheme="minorEastAsia" w:hAnsiTheme="minorEastAsia"/>
          <w:bCs/>
          <w:sz w:val="21"/>
          <w:szCs w:val="21"/>
        </w:rPr>
        <w:instrText xml:space="preserve"> </w:instrText>
      </w:r>
      <w:r w:rsidRPr="003B4DDD">
        <w:rPr>
          <w:rFonts w:asciiTheme="minorEastAsia" w:hAnsiTheme="minorEastAsia" w:hint="eastAsia"/>
          <w:bCs/>
          <w:sz w:val="21"/>
          <w:szCs w:val="21"/>
        </w:rPr>
        <w:instrText>= 2 \* GB3</w:instrText>
      </w:r>
      <w:r w:rsidRPr="003B4DDD">
        <w:rPr>
          <w:rFonts w:asciiTheme="minorEastAsia" w:hAnsiTheme="minorEastAsia"/>
          <w:bCs/>
          <w:sz w:val="21"/>
          <w:szCs w:val="21"/>
        </w:rPr>
        <w:instrText xml:space="preserve"> </w:instrText>
      </w:r>
      <w:r w:rsidRPr="003B4DDD">
        <w:rPr>
          <w:rFonts w:asciiTheme="minorEastAsia" w:hAnsiTheme="minorEastAsia"/>
          <w:bCs/>
          <w:sz w:val="21"/>
          <w:szCs w:val="21"/>
        </w:rPr>
        <w:fldChar w:fldCharType="separate"/>
      </w:r>
      <w:r w:rsidRPr="003B4DDD">
        <w:rPr>
          <w:rFonts w:asciiTheme="minorEastAsia" w:hAnsiTheme="minorEastAsia" w:hint="eastAsia"/>
          <w:bCs/>
          <w:sz w:val="21"/>
          <w:szCs w:val="21"/>
        </w:rPr>
        <w:t>②</w:t>
      </w:r>
      <w:r w:rsidRPr="003B4DDD">
        <w:rPr>
          <w:rFonts w:asciiTheme="minorEastAsia" w:hAnsiTheme="minorEastAsia"/>
          <w:bCs/>
          <w:sz w:val="21"/>
          <w:szCs w:val="21"/>
        </w:rPr>
        <w:fldChar w:fldCharType="end"/>
      </w:r>
      <w:r w:rsidRPr="003B4DDD">
        <w:rPr>
          <w:rFonts w:asciiTheme="minorEastAsia" w:hAnsiTheme="minorEastAsia" w:hint="eastAsia"/>
          <w:bCs/>
          <w:sz w:val="21"/>
          <w:szCs w:val="21"/>
        </w:rPr>
        <w:t>期末积极投资前五名股票中存在流通受限情况的说明</w:t>
      </w:r>
    </w:p>
    <w:p w14:paraId="53562724"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本基金本报告期末前五名股票中不存在流通受限股票。</w:t>
      </w:r>
    </w:p>
    <w:p w14:paraId="2B2860E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471B3D9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（6</w:t>
      </w:r>
      <w:r w:rsidRPr="003B4DDD">
        <w:rPr>
          <w:rFonts w:asciiTheme="minorEastAsia" w:hAnsiTheme="minorEastAsia"/>
          <w:bCs/>
          <w:sz w:val="21"/>
          <w:szCs w:val="21"/>
        </w:rPr>
        <w:t>）</w:t>
      </w:r>
      <w:r w:rsidRPr="003B4DDD">
        <w:rPr>
          <w:rFonts w:asciiTheme="minorEastAsia" w:hAnsiTheme="minorEastAsia" w:hint="eastAsia"/>
          <w:bCs/>
          <w:sz w:val="21"/>
          <w:szCs w:val="21"/>
        </w:rPr>
        <w:t>投资组合报告附注的其他文字描述部分</w:t>
      </w:r>
    </w:p>
    <w:p w14:paraId="7B15928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由于四舍五入原因，分项之和与合计可能存在尾差。</w:t>
      </w:r>
    </w:p>
    <w:p w14:paraId="05A24CD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3E6B604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九、基金净值表现</w:t>
      </w:r>
    </w:p>
    <w:p w14:paraId="38593AC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52313DA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461753E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(一)、转型后</w:t>
      </w:r>
    </w:p>
    <w:p w14:paraId="07FAF17B"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w:t>
      </w:r>
      <w:r w:rsidRPr="003B4DDD">
        <w:rPr>
          <w:rFonts w:asciiTheme="minorEastAsia" w:hAnsiTheme="minorEastAsia" w:hint="eastAsia"/>
          <w:bCs/>
          <w:sz w:val="21"/>
          <w:szCs w:val="21"/>
        </w:rPr>
        <w:t>本报告期基金份额净值增长率及其与同期业绩比较基准收益率的比较</w:t>
      </w:r>
    </w:p>
    <w:p w14:paraId="410EBB5F"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富荣中证</w:t>
      </w:r>
      <w:r w:rsidRPr="003B4DDD">
        <w:rPr>
          <w:rFonts w:asciiTheme="minorEastAsia" w:hAnsiTheme="minorEastAsia"/>
          <w:bCs/>
          <w:sz w:val="21"/>
          <w:szCs w:val="21"/>
        </w:rPr>
        <w:t>500指数增强A净值表现</w:t>
      </w:r>
    </w:p>
    <w:tbl>
      <w:tblPr>
        <w:tblW w:w="8758" w:type="dxa"/>
        <w:jc w:val="center"/>
        <w:tblLook w:val="04A0" w:firstRow="1" w:lastRow="0" w:firstColumn="1" w:lastColumn="0" w:noHBand="0" w:noVBand="1"/>
      </w:tblPr>
      <w:tblGrid>
        <w:gridCol w:w="2422"/>
        <w:gridCol w:w="1085"/>
        <w:gridCol w:w="1049"/>
        <w:gridCol w:w="1085"/>
        <w:gridCol w:w="1193"/>
        <w:gridCol w:w="962"/>
        <w:gridCol w:w="962"/>
      </w:tblGrid>
      <w:tr w:rsidR="008D030B" w:rsidRPr="003B4DDD" w14:paraId="256BBDA5" w14:textId="77777777" w:rsidTr="009E112B">
        <w:trPr>
          <w:jc w:val="center"/>
        </w:trPr>
        <w:tc>
          <w:tcPr>
            <w:tcW w:w="1654" w:type="dxa"/>
            <w:tcBorders>
              <w:top w:val="single" w:sz="8" w:space="0" w:color="000000"/>
              <w:left w:val="single" w:sz="8" w:space="0" w:color="000000"/>
              <w:bottom w:val="single" w:sz="6" w:space="0" w:color="000000"/>
              <w:right w:val="single" w:sz="8" w:space="0" w:color="000000"/>
            </w:tcBorders>
            <w:vAlign w:val="center"/>
            <w:hideMark/>
          </w:tcPr>
          <w:p w14:paraId="6D37147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阶段</w:t>
            </w:r>
          </w:p>
        </w:tc>
        <w:tc>
          <w:tcPr>
            <w:tcW w:w="1210" w:type="dxa"/>
            <w:tcBorders>
              <w:top w:val="single" w:sz="8" w:space="0" w:color="000000"/>
              <w:left w:val="single" w:sz="8" w:space="0" w:color="000000"/>
              <w:bottom w:val="single" w:sz="6" w:space="0" w:color="000000"/>
              <w:right w:val="single" w:sz="8" w:space="0" w:color="000000"/>
            </w:tcBorders>
            <w:vAlign w:val="center"/>
            <w:hideMark/>
          </w:tcPr>
          <w:p w14:paraId="7519C53E"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净值增长率①</w:t>
            </w:r>
          </w:p>
        </w:tc>
        <w:tc>
          <w:tcPr>
            <w:tcW w:w="1210" w:type="dxa"/>
            <w:tcBorders>
              <w:top w:val="single" w:sz="8" w:space="0" w:color="000000"/>
              <w:left w:val="single" w:sz="8" w:space="0" w:color="000000"/>
              <w:bottom w:val="single" w:sz="6" w:space="0" w:color="000000"/>
              <w:right w:val="single" w:sz="8" w:space="0" w:color="000000"/>
            </w:tcBorders>
            <w:vAlign w:val="center"/>
            <w:hideMark/>
          </w:tcPr>
          <w:p w14:paraId="78B0C073"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净值增长率标准差②</w:t>
            </w:r>
          </w:p>
        </w:tc>
        <w:tc>
          <w:tcPr>
            <w:tcW w:w="1210" w:type="dxa"/>
            <w:tcBorders>
              <w:top w:val="single" w:sz="8" w:space="0" w:color="000000"/>
              <w:left w:val="single" w:sz="8" w:space="0" w:color="000000"/>
              <w:bottom w:val="single" w:sz="6" w:space="0" w:color="000000"/>
              <w:right w:val="single" w:sz="8" w:space="0" w:color="000000"/>
            </w:tcBorders>
            <w:vAlign w:val="center"/>
            <w:hideMark/>
          </w:tcPr>
          <w:p w14:paraId="2FD3EF65"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业绩比较基准收益率③</w:t>
            </w:r>
          </w:p>
        </w:tc>
        <w:tc>
          <w:tcPr>
            <w:tcW w:w="1428" w:type="dxa"/>
            <w:tcBorders>
              <w:top w:val="single" w:sz="8" w:space="0" w:color="000000"/>
              <w:left w:val="single" w:sz="8" w:space="0" w:color="000000"/>
              <w:bottom w:val="single" w:sz="6" w:space="0" w:color="000000"/>
              <w:right w:val="single" w:sz="8" w:space="0" w:color="000000"/>
            </w:tcBorders>
            <w:vAlign w:val="center"/>
            <w:hideMark/>
          </w:tcPr>
          <w:p w14:paraId="7093B3A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业绩比较基准收益率标准差④</w:t>
            </w:r>
          </w:p>
        </w:tc>
        <w:tc>
          <w:tcPr>
            <w:tcW w:w="1023" w:type="dxa"/>
            <w:tcBorders>
              <w:top w:val="single" w:sz="8" w:space="0" w:color="000000"/>
              <w:left w:val="single" w:sz="8" w:space="0" w:color="000000"/>
              <w:bottom w:val="single" w:sz="6" w:space="0" w:color="000000"/>
              <w:right w:val="single" w:sz="8" w:space="0" w:color="000000"/>
            </w:tcBorders>
            <w:vAlign w:val="center"/>
            <w:hideMark/>
          </w:tcPr>
          <w:p w14:paraId="6D60162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①</w:t>
            </w:r>
            <w:r w:rsidRPr="003B4DDD">
              <w:rPr>
                <w:rFonts w:asciiTheme="minorEastAsia" w:hAnsiTheme="minorEastAsia"/>
                <w:bCs/>
                <w:sz w:val="21"/>
                <w:szCs w:val="21"/>
              </w:rPr>
              <w:t>-③</w:t>
            </w:r>
          </w:p>
        </w:tc>
        <w:tc>
          <w:tcPr>
            <w:tcW w:w="1023" w:type="dxa"/>
            <w:tcBorders>
              <w:top w:val="single" w:sz="8" w:space="0" w:color="000000"/>
              <w:left w:val="single" w:sz="8" w:space="0" w:color="000000"/>
              <w:bottom w:val="single" w:sz="6" w:space="0" w:color="000000"/>
              <w:right w:val="single" w:sz="8" w:space="0" w:color="000000"/>
            </w:tcBorders>
            <w:vAlign w:val="center"/>
            <w:hideMark/>
          </w:tcPr>
          <w:p w14:paraId="1A40077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②</w:t>
            </w:r>
            <w:r w:rsidRPr="003B4DDD">
              <w:rPr>
                <w:rFonts w:asciiTheme="minorEastAsia" w:hAnsiTheme="minorEastAsia"/>
                <w:bCs/>
                <w:sz w:val="21"/>
                <w:szCs w:val="21"/>
              </w:rPr>
              <w:t>-④</w:t>
            </w:r>
          </w:p>
        </w:tc>
      </w:tr>
      <w:tr w:rsidR="008D030B" w:rsidRPr="003B4DDD" w14:paraId="6AF3BEBB" w14:textId="77777777" w:rsidTr="009E112B">
        <w:trPr>
          <w:jc w:val="center"/>
        </w:trPr>
        <w:tc>
          <w:tcPr>
            <w:tcW w:w="1654" w:type="dxa"/>
            <w:tcBorders>
              <w:top w:val="single" w:sz="8" w:space="0" w:color="000000"/>
              <w:left w:val="single" w:sz="8" w:space="0" w:color="000000"/>
              <w:bottom w:val="single" w:sz="6" w:space="0" w:color="000000"/>
              <w:right w:val="single" w:sz="8" w:space="0" w:color="000000"/>
            </w:tcBorders>
            <w:vAlign w:val="center"/>
            <w:hideMark/>
          </w:tcPr>
          <w:p w14:paraId="3157331E"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2019.01.10-2019.03.31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950C702"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22.70%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AEF9203"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1.50%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C1415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27.76%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7F4DF6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1.69%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82A633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-5.06%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D2DA3D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-0.19%</w:t>
            </w:r>
          </w:p>
        </w:tc>
      </w:tr>
    </w:tbl>
    <w:p w14:paraId="23E8F24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富荣中证</w:t>
      </w:r>
      <w:r w:rsidRPr="003B4DDD">
        <w:rPr>
          <w:rFonts w:asciiTheme="minorEastAsia" w:hAnsiTheme="minorEastAsia"/>
          <w:bCs/>
          <w:sz w:val="21"/>
          <w:szCs w:val="21"/>
        </w:rPr>
        <w:t>500指数增强C净值表现</w:t>
      </w:r>
    </w:p>
    <w:tbl>
      <w:tblPr>
        <w:tblW w:w="8758" w:type="dxa"/>
        <w:jc w:val="center"/>
        <w:tblLook w:val="04A0" w:firstRow="1" w:lastRow="0" w:firstColumn="1" w:lastColumn="0" w:noHBand="0" w:noVBand="1"/>
      </w:tblPr>
      <w:tblGrid>
        <w:gridCol w:w="2422"/>
        <w:gridCol w:w="1085"/>
        <w:gridCol w:w="1049"/>
        <w:gridCol w:w="1085"/>
        <w:gridCol w:w="1193"/>
        <w:gridCol w:w="962"/>
        <w:gridCol w:w="962"/>
      </w:tblGrid>
      <w:tr w:rsidR="008D030B" w:rsidRPr="003B4DDD" w14:paraId="5BF1981B" w14:textId="77777777" w:rsidTr="009E112B">
        <w:trPr>
          <w:jc w:val="center"/>
        </w:trPr>
        <w:tc>
          <w:tcPr>
            <w:tcW w:w="1654" w:type="dxa"/>
            <w:tcBorders>
              <w:top w:val="single" w:sz="8" w:space="0" w:color="000000"/>
              <w:left w:val="single" w:sz="8" w:space="0" w:color="000000"/>
              <w:bottom w:val="single" w:sz="6" w:space="0" w:color="000000"/>
              <w:right w:val="single" w:sz="8" w:space="0" w:color="000000"/>
            </w:tcBorders>
            <w:vAlign w:val="center"/>
            <w:hideMark/>
          </w:tcPr>
          <w:p w14:paraId="3AA3B92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阶段</w:t>
            </w:r>
          </w:p>
        </w:tc>
        <w:tc>
          <w:tcPr>
            <w:tcW w:w="1210" w:type="dxa"/>
            <w:tcBorders>
              <w:top w:val="single" w:sz="8" w:space="0" w:color="000000"/>
              <w:left w:val="single" w:sz="8" w:space="0" w:color="000000"/>
              <w:bottom w:val="single" w:sz="6" w:space="0" w:color="000000"/>
              <w:right w:val="single" w:sz="8" w:space="0" w:color="000000"/>
            </w:tcBorders>
            <w:vAlign w:val="center"/>
            <w:hideMark/>
          </w:tcPr>
          <w:p w14:paraId="3602F6D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净值增长率①</w:t>
            </w:r>
          </w:p>
        </w:tc>
        <w:tc>
          <w:tcPr>
            <w:tcW w:w="1210" w:type="dxa"/>
            <w:tcBorders>
              <w:top w:val="single" w:sz="8" w:space="0" w:color="000000"/>
              <w:left w:val="single" w:sz="8" w:space="0" w:color="000000"/>
              <w:bottom w:val="single" w:sz="6" w:space="0" w:color="000000"/>
              <w:right w:val="single" w:sz="8" w:space="0" w:color="000000"/>
            </w:tcBorders>
            <w:vAlign w:val="center"/>
            <w:hideMark/>
          </w:tcPr>
          <w:p w14:paraId="2AC38E1D"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净值增长率标准差②</w:t>
            </w:r>
          </w:p>
        </w:tc>
        <w:tc>
          <w:tcPr>
            <w:tcW w:w="1210" w:type="dxa"/>
            <w:tcBorders>
              <w:top w:val="single" w:sz="8" w:space="0" w:color="000000"/>
              <w:left w:val="single" w:sz="8" w:space="0" w:color="000000"/>
              <w:bottom w:val="single" w:sz="6" w:space="0" w:color="000000"/>
              <w:right w:val="single" w:sz="8" w:space="0" w:color="000000"/>
            </w:tcBorders>
            <w:vAlign w:val="center"/>
            <w:hideMark/>
          </w:tcPr>
          <w:p w14:paraId="2B2FAE6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业绩比较基准收益率③</w:t>
            </w:r>
          </w:p>
        </w:tc>
        <w:tc>
          <w:tcPr>
            <w:tcW w:w="1428" w:type="dxa"/>
            <w:tcBorders>
              <w:top w:val="single" w:sz="8" w:space="0" w:color="000000"/>
              <w:left w:val="single" w:sz="8" w:space="0" w:color="000000"/>
              <w:bottom w:val="single" w:sz="6" w:space="0" w:color="000000"/>
              <w:right w:val="single" w:sz="8" w:space="0" w:color="000000"/>
            </w:tcBorders>
            <w:vAlign w:val="center"/>
            <w:hideMark/>
          </w:tcPr>
          <w:p w14:paraId="5F41696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业绩比较基准收益率标准差④</w:t>
            </w:r>
          </w:p>
        </w:tc>
        <w:tc>
          <w:tcPr>
            <w:tcW w:w="1023" w:type="dxa"/>
            <w:tcBorders>
              <w:top w:val="single" w:sz="8" w:space="0" w:color="000000"/>
              <w:left w:val="single" w:sz="8" w:space="0" w:color="000000"/>
              <w:bottom w:val="single" w:sz="6" w:space="0" w:color="000000"/>
              <w:right w:val="single" w:sz="8" w:space="0" w:color="000000"/>
            </w:tcBorders>
            <w:vAlign w:val="center"/>
            <w:hideMark/>
          </w:tcPr>
          <w:p w14:paraId="6B76383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①</w:t>
            </w:r>
            <w:r w:rsidRPr="003B4DDD">
              <w:rPr>
                <w:rFonts w:asciiTheme="minorEastAsia" w:hAnsiTheme="minorEastAsia"/>
                <w:bCs/>
                <w:sz w:val="21"/>
                <w:szCs w:val="21"/>
              </w:rPr>
              <w:t>-③</w:t>
            </w:r>
          </w:p>
        </w:tc>
        <w:tc>
          <w:tcPr>
            <w:tcW w:w="1023" w:type="dxa"/>
            <w:tcBorders>
              <w:top w:val="single" w:sz="8" w:space="0" w:color="000000"/>
              <w:left w:val="single" w:sz="8" w:space="0" w:color="000000"/>
              <w:bottom w:val="single" w:sz="6" w:space="0" w:color="000000"/>
              <w:right w:val="single" w:sz="8" w:space="0" w:color="000000"/>
            </w:tcBorders>
            <w:vAlign w:val="center"/>
            <w:hideMark/>
          </w:tcPr>
          <w:p w14:paraId="31566F1E"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②</w:t>
            </w:r>
            <w:r w:rsidRPr="003B4DDD">
              <w:rPr>
                <w:rFonts w:asciiTheme="minorEastAsia" w:hAnsiTheme="minorEastAsia"/>
                <w:bCs/>
                <w:sz w:val="21"/>
                <w:szCs w:val="21"/>
              </w:rPr>
              <w:t>-④</w:t>
            </w:r>
          </w:p>
        </w:tc>
      </w:tr>
      <w:tr w:rsidR="008D030B" w:rsidRPr="003B4DDD" w14:paraId="55DD5F75" w14:textId="77777777" w:rsidTr="009E112B">
        <w:trPr>
          <w:jc w:val="center"/>
        </w:trPr>
        <w:tc>
          <w:tcPr>
            <w:tcW w:w="1654" w:type="dxa"/>
            <w:tcBorders>
              <w:top w:val="single" w:sz="8" w:space="0" w:color="000000"/>
              <w:left w:val="single" w:sz="8" w:space="0" w:color="000000"/>
              <w:bottom w:val="single" w:sz="6" w:space="0" w:color="000000"/>
              <w:right w:val="single" w:sz="8" w:space="0" w:color="000000"/>
            </w:tcBorders>
            <w:vAlign w:val="center"/>
            <w:hideMark/>
          </w:tcPr>
          <w:p w14:paraId="5E652537"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2019.01.10-2019.03.31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9518DE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22.66%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8BE292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1.50%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23E2453"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27.76%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504459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1.69%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FED951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-5.10%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87E06F3"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-0.19%</w:t>
            </w:r>
          </w:p>
        </w:tc>
      </w:tr>
    </w:tbl>
    <w:p w14:paraId="28A3FAC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注：本基金的业绩比较基准为：中证</w:t>
      </w:r>
      <w:r w:rsidRPr="003B4DDD">
        <w:rPr>
          <w:rFonts w:asciiTheme="minorEastAsia" w:hAnsiTheme="minorEastAsia"/>
          <w:bCs/>
          <w:sz w:val="21"/>
          <w:szCs w:val="21"/>
        </w:rPr>
        <w:t xml:space="preserve">500指数收益率×95%+银行活期存款利率（税后）×5% </w:t>
      </w:r>
    </w:p>
    <w:p w14:paraId="35D84DA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4627E3B2"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 xml:space="preserve">2 </w:t>
      </w:r>
      <w:r w:rsidRPr="003B4DDD">
        <w:rPr>
          <w:rFonts w:asciiTheme="minorEastAsia" w:hAnsiTheme="minorEastAsia" w:hint="eastAsia"/>
          <w:bCs/>
          <w:sz w:val="21"/>
          <w:szCs w:val="21"/>
        </w:rPr>
        <w:t>、自基金合同生效以来基金累计净值增长率变动及其与同期业绩比较基准收益率变动的比较</w:t>
      </w:r>
    </w:p>
    <w:p w14:paraId="0357105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noProof/>
          <w:sz w:val="21"/>
          <w:szCs w:val="21"/>
        </w:rPr>
        <w:drawing>
          <wp:inline distT="0" distB="0" distL="0" distR="0" wp14:anchorId="529AC2F8" wp14:editId="16368CD9">
            <wp:extent cx="5274310" cy="3426508"/>
            <wp:effectExtent l="19050" t="0" r="2540" b="0"/>
            <wp:docPr id="2" name="图片 2" descr="说明: D:\Program Files\FA_Client\Bin\MOD\TMP\CN_51130000_004790_FB030010_2019000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rogram Files\FA_Client\Bin\MOD\TMP\CN_51130000_004790_FB030010_20190003_5.jpg"/>
                    <pic:cNvPicPr>
                      <a:picLocks noChangeAspect="1" noChangeArrowheads="1"/>
                    </pic:cNvPicPr>
                  </pic:nvPicPr>
                  <pic:blipFill>
                    <a:blip r:embed="rId19"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3E198F1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noProof/>
          <w:sz w:val="21"/>
          <w:szCs w:val="21"/>
        </w:rPr>
        <w:drawing>
          <wp:inline distT="0" distB="0" distL="0" distR="0" wp14:anchorId="45C611C3" wp14:editId="5AA430C4">
            <wp:extent cx="5274310" cy="3426508"/>
            <wp:effectExtent l="19050" t="0" r="2540" b="0"/>
            <wp:docPr id="3" name="图片 2" descr="说明: D:\Program Files\FA_Client\Bin\MOD\TMP\CN_51130000_004790_FB030010_20190003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Program Files\FA_Client\Bin\MOD\TMP\CN_51130000_004790_FB030010_20190003_6.jpg"/>
                    <pic:cNvPicPr>
                      <a:picLocks noChangeAspect="1" noChangeArrowheads="1"/>
                    </pic:cNvPicPr>
                  </pic:nvPicPr>
                  <pic:blipFill>
                    <a:blip r:embed="rId20"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7592A6B6"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注：本基金于2019年1月10日转型，至以上数据截止日，基金转型不满6个月，仍处于建仓期。</w:t>
      </w:r>
    </w:p>
    <w:p w14:paraId="16129A04" w14:textId="29DEED51"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62AB55B5"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(二)、</w:t>
      </w:r>
      <w:r w:rsidRPr="003B4DDD">
        <w:rPr>
          <w:rFonts w:asciiTheme="minorEastAsia" w:hAnsiTheme="minorEastAsia" w:hint="eastAsia"/>
          <w:bCs/>
          <w:sz w:val="21"/>
          <w:szCs w:val="21"/>
        </w:rPr>
        <w:t>转型前</w:t>
      </w:r>
    </w:p>
    <w:p w14:paraId="6203DAD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1、本报告</w:t>
      </w:r>
      <w:r w:rsidRPr="003B4DDD">
        <w:rPr>
          <w:rFonts w:asciiTheme="minorEastAsia" w:hAnsiTheme="minorEastAsia" w:hint="eastAsia"/>
          <w:bCs/>
          <w:sz w:val="21"/>
          <w:szCs w:val="21"/>
        </w:rPr>
        <w:t>期基金份额净值增长率及其与同期业绩比较基准收益率的比较</w:t>
      </w:r>
    </w:p>
    <w:p w14:paraId="48EE6A81"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7D78A3E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富荣福安灵活配置混合型证券投资基金</w:t>
      </w:r>
      <w:r w:rsidRPr="003B4DDD">
        <w:rPr>
          <w:rFonts w:asciiTheme="minorEastAsia" w:hAnsiTheme="minorEastAsia"/>
          <w:bCs/>
          <w:sz w:val="21"/>
          <w:szCs w:val="21"/>
        </w:rPr>
        <w:t>A</w:t>
      </w:r>
      <w:r w:rsidRPr="003B4DDD">
        <w:rPr>
          <w:rFonts w:asciiTheme="minorEastAsia" w:hAnsiTheme="minorEastAsia" w:hint="eastAsia"/>
          <w:bCs/>
          <w:sz w:val="21"/>
          <w:szCs w:val="21"/>
        </w:rPr>
        <w:t>级基金净值表现</w:t>
      </w:r>
    </w:p>
    <w:tbl>
      <w:tblPr>
        <w:tblW w:w="8719" w:type="dxa"/>
        <w:jc w:val="center"/>
        <w:tblLook w:val="04A0" w:firstRow="1" w:lastRow="0" w:firstColumn="1" w:lastColumn="0" w:noHBand="0" w:noVBand="1"/>
      </w:tblPr>
      <w:tblGrid>
        <w:gridCol w:w="2421"/>
        <w:gridCol w:w="1244"/>
        <w:gridCol w:w="966"/>
        <w:gridCol w:w="1008"/>
        <w:gridCol w:w="1094"/>
        <w:gridCol w:w="1131"/>
        <w:gridCol w:w="855"/>
      </w:tblGrid>
      <w:tr w:rsidR="008D030B" w:rsidRPr="003B4DDD" w14:paraId="0D37C073" w14:textId="77777777" w:rsidTr="009E112B">
        <w:trPr>
          <w:trHeight w:val="1883"/>
          <w:jc w:val="center"/>
        </w:trPr>
        <w:tc>
          <w:tcPr>
            <w:tcW w:w="1533" w:type="dxa"/>
            <w:tcBorders>
              <w:top w:val="single" w:sz="8" w:space="0" w:color="000000"/>
              <w:left w:val="single" w:sz="8" w:space="0" w:color="000000"/>
              <w:bottom w:val="single" w:sz="6" w:space="0" w:color="000000"/>
              <w:right w:val="single" w:sz="8" w:space="0" w:color="000000"/>
            </w:tcBorders>
            <w:vAlign w:val="center"/>
            <w:hideMark/>
          </w:tcPr>
          <w:p w14:paraId="1834312E"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阶段</w:t>
            </w:r>
          </w:p>
        </w:tc>
        <w:tc>
          <w:tcPr>
            <w:tcW w:w="1441" w:type="dxa"/>
            <w:tcBorders>
              <w:top w:val="single" w:sz="8" w:space="0" w:color="000000"/>
              <w:left w:val="single" w:sz="8" w:space="0" w:color="000000"/>
              <w:bottom w:val="single" w:sz="6" w:space="0" w:color="000000"/>
              <w:right w:val="single" w:sz="8" w:space="0" w:color="000000"/>
            </w:tcBorders>
            <w:vAlign w:val="center"/>
            <w:hideMark/>
          </w:tcPr>
          <w:p w14:paraId="254F72F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净值增长率①</w:t>
            </w:r>
          </w:p>
        </w:tc>
        <w:tc>
          <w:tcPr>
            <w:tcW w:w="1116" w:type="dxa"/>
            <w:tcBorders>
              <w:top w:val="single" w:sz="8" w:space="0" w:color="000000"/>
              <w:left w:val="single" w:sz="8" w:space="0" w:color="000000"/>
              <w:bottom w:val="single" w:sz="6" w:space="0" w:color="000000"/>
              <w:right w:val="single" w:sz="8" w:space="0" w:color="000000"/>
            </w:tcBorders>
            <w:vAlign w:val="center"/>
            <w:hideMark/>
          </w:tcPr>
          <w:p w14:paraId="73FA9C4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净值增长率标准差②</w:t>
            </w:r>
          </w:p>
        </w:tc>
        <w:tc>
          <w:tcPr>
            <w:tcW w:w="1116" w:type="dxa"/>
            <w:tcBorders>
              <w:top w:val="single" w:sz="8" w:space="0" w:color="000000"/>
              <w:left w:val="single" w:sz="8" w:space="0" w:color="000000"/>
              <w:bottom w:val="single" w:sz="6" w:space="0" w:color="000000"/>
              <w:right w:val="single" w:sz="8" w:space="0" w:color="000000"/>
            </w:tcBorders>
            <w:vAlign w:val="center"/>
            <w:hideMark/>
          </w:tcPr>
          <w:p w14:paraId="704B8B7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业绩比较基准收益率③</w:t>
            </w:r>
          </w:p>
        </w:tc>
        <w:tc>
          <w:tcPr>
            <w:tcW w:w="1331" w:type="dxa"/>
            <w:tcBorders>
              <w:top w:val="single" w:sz="8" w:space="0" w:color="000000"/>
              <w:left w:val="single" w:sz="8" w:space="0" w:color="000000"/>
              <w:bottom w:val="single" w:sz="6" w:space="0" w:color="000000"/>
              <w:right w:val="single" w:sz="8" w:space="0" w:color="000000"/>
            </w:tcBorders>
            <w:vAlign w:val="center"/>
            <w:hideMark/>
          </w:tcPr>
          <w:p w14:paraId="1D315AED"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业绩比较基准收益率标准差④</w:t>
            </w:r>
          </w:p>
        </w:tc>
        <w:tc>
          <w:tcPr>
            <w:tcW w:w="1251" w:type="dxa"/>
            <w:tcBorders>
              <w:top w:val="single" w:sz="8" w:space="0" w:color="000000"/>
              <w:left w:val="single" w:sz="8" w:space="0" w:color="000000"/>
              <w:bottom w:val="single" w:sz="6" w:space="0" w:color="000000"/>
              <w:right w:val="single" w:sz="8" w:space="0" w:color="000000"/>
            </w:tcBorders>
            <w:vAlign w:val="center"/>
            <w:hideMark/>
          </w:tcPr>
          <w:p w14:paraId="0979E6B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①</w:t>
            </w:r>
            <w:r w:rsidRPr="003B4DDD">
              <w:rPr>
                <w:rFonts w:asciiTheme="minorEastAsia" w:hAnsiTheme="minorEastAsia"/>
                <w:bCs/>
                <w:sz w:val="21"/>
                <w:szCs w:val="21"/>
              </w:rPr>
              <w:t>-③</w:t>
            </w:r>
          </w:p>
        </w:tc>
        <w:tc>
          <w:tcPr>
            <w:tcW w:w="931" w:type="dxa"/>
            <w:tcBorders>
              <w:top w:val="single" w:sz="8" w:space="0" w:color="000000"/>
              <w:left w:val="single" w:sz="8" w:space="0" w:color="000000"/>
              <w:bottom w:val="single" w:sz="6" w:space="0" w:color="000000"/>
              <w:right w:val="single" w:sz="8" w:space="0" w:color="000000"/>
            </w:tcBorders>
            <w:vAlign w:val="center"/>
            <w:hideMark/>
          </w:tcPr>
          <w:p w14:paraId="249542FE"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②</w:t>
            </w:r>
            <w:r w:rsidRPr="003B4DDD">
              <w:rPr>
                <w:rFonts w:asciiTheme="minorEastAsia" w:hAnsiTheme="minorEastAsia"/>
                <w:bCs/>
                <w:sz w:val="21"/>
                <w:szCs w:val="21"/>
              </w:rPr>
              <w:t>-④</w:t>
            </w:r>
          </w:p>
        </w:tc>
      </w:tr>
      <w:tr w:rsidR="008D030B" w:rsidRPr="003B4DDD" w14:paraId="531E73E8" w14:textId="77777777" w:rsidTr="009E112B">
        <w:trPr>
          <w:trHeight w:val="660"/>
          <w:jc w:val="center"/>
        </w:trPr>
        <w:tc>
          <w:tcPr>
            <w:tcW w:w="1533" w:type="dxa"/>
            <w:tcBorders>
              <w:top w:val="single" w:sz="8" w:space="0" w:color="000000"/>
              <w:left w:val="single" w:sz="8" w:space="0" w:color="000000"/>
              <w:bottom w:val="single" w:sz="8" w:space="0" w:color="000000"/>
              <w:right w:val="single" w:sz="8" w:space="0" w:color="000000"/>
            </w:tcBorders>
            <w:vAlign w:val="center"/>
            <w:hideMark/>
          </w:tcPr>
          <w:p w14:paraId="2EDEBBC4"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2019.01.01-2019.01.09</w:t>
            </w:r>
          </w:p>
        </w:tc>
        <w:tc>
          <w:tcPr>
            <w:tcW w:w="1441" w:type="dxa"/>
            <w:tcBorders>
              <w:top w:val="single" w:sz="8" w:space="0" w:color="000000"/>
              <w:left w:val="single" w:sz="8" w:space="0" w:color="000000"/>
              <w:bottom w:val="single" w:sz="8" w:space="0" w:color="000000"/>
              <w:right w:val="single" w:sz="8" w:space="0" w:color="000000"/>
            </w:tcBorders>
            <w:vAlign w:val="center"/>
            <w:hideMark/>
          </w:tcPr>
          <w:p w14:paraId="31D62CB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-0.58%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07D37A7"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0.43%</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CCC1B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1.22%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310863"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0.35%</w:t>
            </w:r>
          </w:p>
        </w:tc>
        <w:tc>
          <w:tcPr>
            <w:tcW w:w="1251" w:type="dxa"/>
            <w:tcBorders>
              <w:top w:val="single" w:sz="8" w:space="0" w:color="000000"/>
              <w:left w:val="single" w:sz="8" w:space="0" w:color="000000"/>
              <w:bottom w:val="single" w:sz="8" w:space="0" w:color="000000"/>
              <w:right w:val="single" w:sz="8" w:space="0" w:color="000000"/>
            </w:tcBorders>
            <w:vAlign w:val="center"/>
            <w:hideMark/>
          </w:tcPr>
          <w:p w14:paraId="241BA106"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-1.80%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FD1BC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0.08%</w:t>
            </w:r>
          </w:p>
        </w:tc>
      </w:tr>
      <w:tr w:rsidR="008D030B" w:rsidRPr="003B4DDD" w14:paraId="5EC0751C" w14:textId="77777777" w:rsidTr="009E112B">
        <w:trPr>
          <w:trHeight w:val="660"/>
          <w:jc w:val="center"/>
        </w:trPr>
        <w:tc>
          <w:tcPr>
            <w:tcW w:w="1533" w:type="dxa"/>
            <w:tcBorders>
              <w:top w:val="single" w:sz="8" w:space="0" w:color="000000"/>
              <w:left w:val="single" w:sz="8" w:space="0" w:color="000000"/>
              <w:bottom w:val="single" w:sz="8" w:space="0" w:color="000000"/>
              <w:right w:val="single" w:sz="8" w:space="0" w:color="000000"/>
            </w:tcBorders>
            <w:vAlign w:val="center"/>
            <w:hideMark/>
          </w:tcPr>
          <w:p w14:paraId="52517F5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自基金合同生效起至2018.12.31</w:t>
            </w:r>
          </w:p>
        </w:tc>
        <w:tc>
          <w:tcPr>
            <w:tcW w:w="1441" w:type="dxa"/>
            <w:tcBorders>
              <w:top w:val="single" w:sz="8" w:space="0" w:color="000000"/>
              <w:left w:val="single" w:sz="8" w:space="0" w:color="000000"/>
              <w:bottom w:val="single" w:sz="8" w:space="0" w:color="000000"/>
              <w:right w:val="single" w:sz="8" w:space="0" w:color="000000"/>
            </w:tcBorders>
            <w:vAlign w:val="center"/>
            <w:hideMark/>
          </w:tcPr>
          <w:p w14:paraId="1B8F3AA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-16.74%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0CA9AF2"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0.71%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7A7142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-1.77%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FBDC92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0.40%</w:t>
            </w:r>
          </w:p>
        </w:tc>
        <w:tc>
          <w:tcPr>
            <w:tcW w:w="1251" w:type="dxa"/>
            <w:tcBorders>
              <w:top w:val="single" w:sz="8" w:space="0" w:color="000000"/>
              <w:left w:val="single" w:sz="8" w:space="0" w:color="000000"/>
              <w:bottom w:val="single" w:sz="8" w:space="0" w:color="000000"/>
              <w:right w:val="single" w:sz="8" w:space="0" w:color="000000"/>
            </w:tcBorders>
            <w:vAlign w:val="center"/>
            <w:hideMark/>
          </w:tcPr>
          <w:p w14:paraId="6EDACFF5"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-14.97%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B68CE55"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0.31%</w:t>
            </w:r>
          </w:p>
        </w:tc>
      </w:tr>
      <w:tr w:rsidR="008D030B" w:rsidRPr="003B4DDD" w14:paraId="1F20299D" w14:textId="77777777" w:rsidTr="009E112B">
        <w:trPr>
          <w:trHeight w:val="660"/>
          <w:jc w:val="center"/>
        </w:trPr>
        <w:tc>
          <w:tcPr>
            <w:tcW w:w="1533" w:type="dxa"/>
            <w:tcBorders>
              <w:top w:val="single" w:sz="8" w:space="0" w:color="000000"/>
              <w:left w:val="single" w:sz="8" w:space="0" w:color="000000"/>
              <w:bottom w:val="single" w:sz="6" w:space="0" w:color="000000"/>
              <w:right w:val="single" w:sz="8" w:space="0" w:color="000000"/>
            </w:tcBorders>
            <w:vAlign w:val="center"/>
            <w:hideMark/>
          </w:tcPr>
          <w:p w14:paraId="18599209"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自基金合同生效起至2019.01.09</w:t>
            </w:r>
          </w:p>
        </w:tc>
        <w:tc>
          <w:tcPr>
            <w:tcW w:w="1441" w:type="dxa"/>
            <w:tcBorders>
              <w:top w:val="single" w:sz="8" w:space="0" w:color="000000"/>
              <w:left w:val="single" w:sz="8" w:space="0" w:color="000000"/>
              <w:bottom w:val="single" w:sz="6" w:space="0" w:color="000000"/>
              <w:right w:val="single" w:sz="8" w:space="0" w:color="000000"/>
            </w:tcBorders>
            <w:vAlign w:val="center"/>
            <w:hideMark/>
          </w:tcPr>
          <w:p w14:paraId="3F441519"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-17.22%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1EA31E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0.71%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089524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-0.57%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F2500D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0.40%</w:t>
            </w:r>
          </w:p>
        </w:tc>
        <w:tc>
          <w:tcPr>
            <w:tcW w:w="1251" w:type="dxa"/>
            <w:tcBorders>
              <w:top w:val="single" w:sz="8" w:space="0" w:color="000000"/>
              <w:left w:val="single" w:sz="8" w:space="0" w:color="000000"/>
              <w:bottom w:val="single" w:sz="6" w:space="0" w:color="000000"/>
              <w:right w:val="single" w:sz="8" w:space="0" w:color="000000"/>
            </w:tcBorders>
            <w:vAlign w:val="center"/>
            <w:hideMark/>
          </w:tcPr>
          <w:p w14:paraId="399F3784"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-16.65%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C219364"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0.31%</w:t>
            </w:r>
          </w:p>
        </w:tc>
      </w:tr>
    </w:tbl>
    <w:p w14:paraId="2FE92E0C"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富荣福安灵活配置混合型证券投资基金</w:t>
      </w:r>
      <w:r w:rsidRPr="003B4DDD">
        <w:rPr>
          <w:rFonts w:asciiTheme="minorEastAsia" w:hAnsiTheme="minorEastAsia"/>
          <w:bCs/>
          <w:sz w:val="21"/>
          <w:szCs w:val="21"/>
        </w:rPr>
        <w:t>C</w:t>
      </w:r>
      <w:r w:rsidRPr="003B4DDD">
        <w:rPr>
          <w:rFonts w:asciiTheme="minorEastAsia" w:hAnsiTheme="minorEastAsia" w:hint="eastAsia"/>
          <w:bCs/>
          <w:sz w:val="21"/>
          <w:szCs w:val="21"/>
        </w:rPr>
        <w:t>级基金净值表现</w:t>
      </w:r>
    </w:p>
    <w:tbl>
      <w:tblPr>
        <w:tblW w:w="8712" w:type="dxa"/>
        <w:jc w:val="center"/>
        <w:tblLook w:val="04A0" w:firstRow="1" w:lastRow="0" w:firstColumn="1" w:lastColumn="0" w:noHBand="0" w:noVBand="1"/>
      </w:tblPr>
      <w:tblGrid>
        <w:gridCol w:w="2421"/>
        <w:gridCol w:w="1084"/>
        <w:gridCol w:w="1003"/>
        <w:gridCol w:w="1043"/>
        <w:gridCol w:w="1141"/>
        <w:gridCol w:w="1135"/>
        <w:gridCol w:w="885"/>
      </w:tblGrid>
      <w:tr w:rsidR="008D030B" w:rsidRPr="003B4DDD" w14:paraId="3ADC1D94" w14:textId="77777777" w:rsidTr="009E112B">
        <w:trPr>
          <w:trHeight w:val="1558"/>
          <w:jc w:val="center"/>
        </w:trPr>
        <w:tc>
          <w:tcPr>
            <w:tcW w:w="1591" w:type="dxa"/>
            <w:tcBorders>
              <w:top w:val="single" w:sz="8" w:space="0" w:color="000000"/>
              <w:left w:val="single" w:sz="8" w:space="0" w:color="000000"/>
              <w:bottom w:val="single" w:sz="6" w:space="0" w:color="000000"/>
              <w:right w:val="single" w:sz="8" w:space="0" w:color="000000"/>
            </w:tcBorders>
            <w:vAlign w:val="center"/>
            <w:hideMark/>
          </w:tcPr>
          <w:p w14:paraId="1F985D2D"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阶段</w:t>
            </w:r>
          </w:p>
        </w:tc>
        <w:tc>
          <w:tcPr>
            <w:tcW w:w="1167" w:type="dxa"/>
            <w:tcBorders>
              <w:top w:val="single" w:sz="8" w:space="0" w:color="000000"/>
              <w:left w:val="single" w:sz="8" w:space="0" w:color="000000"/>
              <w:bottom w:val="single" w:sz="6" w:space="0" w:color="000000"/>
              <w:right w:val="single" w:sz="8" w:space="0" w:color="000000"/>
            </w:tcBorders>
            <w:vAlign w:val="center"/>
            <w:hideMark/>
          </w:tcPr>
          <w:p w14:paraId="333B4085"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净值增长率①</w:t>
            </w:r>
          </w:p>
        </w:tc>
        <w:tc>
          <w:tcPr>
            <w:tcW w:w="1167" w:type="dxa"/>
            <w:tcBorders>
              <w:top w:val="single" w:sz="8" w:space="0" w:color="000000"/>
              <w:left w:val="single" w:sz="8" w:space="0" w:color="000000"/>
              <w:bottom w:val="single" w:sz="6" w:space="0" w:color="000000"/>
              <w:right w:val="single" w:sz="8" w:space="0" w:color="000000"/>
            </w:tcBorders>
            <w:vAlign w:val="center"/>
            <w:hideMark/>
          </w:tcPr>
          <w:p w14:paraId="0326F88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净值增长率标准差②</w:t>
            </w:r>
          </w:p>
        </w:tc>
        <w:tc>
          <w:tcPr>
            <w:tcW w:w="1167" w:type="dxa"/>
            <w:tcBorders>
              <w:top w:val="single" w:sz="8" w:space="0" w:color="000000"/>
              <w:left w:val="single" w:sz="8" w:space="0" w:color="000000"/>
              <w:bottom w:val="single" w:sz="6" w:space="0" w:color="000000"/>
              <w:right w:val="single" w:sz="8" w:space="0" w:color="000000"/>
            </w:tcBorders>
            <w:vAlign w:val="center"/>
            <w:hideMark/>
          </w:tcPr>
          <w:p w14:paraId="0917F33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业绩比较基准收益率③</w:t>
            </w:r>
          </w:p>
        </w:tc>
        <w:tc>
          <w:tcPr>
            <w:tcW w:w="1393" w:type="dxa"/>
            <w:tcBorders>
              <w:top w:val="single" w:sz="8" w:space="0" w:color="000000"/>
              <w:left w:val="single" w:sz="8" w:space="0" w:color="000000"/>
              <w:bottom w:val="single" w:sz="6" w:space="0" w:color="000000"/>
              <w:right w:val="single" w:sz="8" w:space="0" w:color="000000"/>
            </w:tcBorders>
            <w:vAlign w:val="center"/>
            <w:hideMark/>
          </w:tcPr>
          <w:p w14:paraId="76DB092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业绩比较基准收益率标准差④</w:t>
            </w:r>
          </w:p>
        </w:tc>
        <w:tc>
          <w:tcPr>
            <w:tcW w:w="1251" w:type="dxa"/>
            <w:tcBorders>
              <w:top w:val="single" w:sz="8" w:space="0" w:color="000000"/>
              <w:left w:val="single" w:sz="8" w:space="0" w:color="000000"/>
              <w:bottom w:val="single" w:sz="6" w:space="0" w:color="000000"/>
              <w:right w:val="single" w:sz="8" w:space="0" w:color="000000"/>
            </w:tcBorders>
            <w:vAlign w:val="center"/>
            <w:hideMark/>
          </w:tcPr>
          <w:p w14:paraId="4BFA40F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①</w:t>
            </w:r>
            <w:r w:rsidRPr="003B4DDD">
              <w:rPr>
                <w:rFonts w:asciiTheme="minorEastAsia" w:hAnsiTheme="minorEastAsia"/>
                <w:bCs/>
                <w:sz w:val="21"/>
                <w:szCs w:val="21"/>
              </w:rPr>
              <w:t>-③</w:t>
            </w:r>
          </w:p>
        </w:tc>
        <w:tc>
          <w:tcPr>
            <w:tcW w:w="976" w:type="dxa"/>
            <w:tcBorders>
              <w:top w:val="single" w:sz="8" w:space="0" w:color="000000"/>
              <w:left w:val="single" w:sz="8" w:space="0" w:color="000000"/>
              <w:bottom w:val="single" w:sz="6" w:space="0" w:color="000000"/>
              <w:right w:val="single" w:sz="8" w:space="0" w:color="000000"/>
            </w:tcBorders>
            <w:vAlign w:val="center"/>
            <w:hideMark/>
          </w:tcPr>
          <w:p w14:paraId="5A9C57A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②</w:t>
            </w:r>
            <w:r w:rsidRPr="003B4DDD">
              <w:rPr>
                <w:rFonts w:asciiTheme="minorEastAsia" w:hAnsiTheme="minorEastAsia"/>
                <w:bCs/>
                <w:sz w:val="21"/>
                <w:szCs w:val="21"/>
              </w:rPr>
              <w:t>-④</w:t>
            </w:r>
          </w:p>
        </w:tc>
      </w:tr>
      <w:tr w:rsidR="008D030B" w:rsidRPr="003B4DDD" w14:paraId="1DE8EC49" w14:textId="77777777" w:rsidTr="009E112B">
        <w:trPr>
          <w:trHeight w:val="546"/>
          <w:jc w:val="center"/>
        </w:trPr>
        <w:tc>
          <w:tcPr>
            <w:tcW w:w="1591" w:type="dxa"/>
            <w:tcBorders>
              <w:top w:val="single" w:sz="8" w:space="0" w:color="000000"/>
              <w:left w:val="single" w:sz="8" w:space="0" w:color="000000"/>
              <w:bottom w:val="single" w:sz="8" w:space="0" w:color="000000"/>
              <w:right w:val="single" w:sz="8" w:space="0" w:color="000000"/>
            </w:tcBorders>
            <w:vAlign w:val="center"/>
            <w:hideMark/>
          </w:tcPr>
          <w:p w14:paraId="2967842B"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2019.01.01-2019.01.09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3463174"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-0.57%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6E3DBB9"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0.43%</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7124F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1.22%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5A429FE"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0.35%</w:t>
            </w:r>
          </w:p>
        </w:tc>
        <w:tc>
          <w:tcPr>
            <w:tcW w:w="1251" w:type="dxa"/>
            <w:tcBorders>
              <w:top w:val="single" w:sz="8" w:space="0" w:color="000000"/>
              <w:left w:val="single" w:sz="8" w:space="0" w:color="000000"/>
              <w:bottom w:val="single" w:sz="8" w:space="0" w:color="000000"/>
              <w:right w:val="single" w:sz="8" w:space="0" w:color="000000"/>
            </w:tcBorders>
            <w:vAlign w:val="center"/>
            <w:hideMark/>
          </w:tcPr>
          <w:p w14:paraId="75EBBE53"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-1.79%</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FF17A2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bCs/>
                <w:sz w:val="21"/>
                <w:szCs w:val="21"/>
              </w:rPr>
              <w:t>0.08%</w:t>
            </w:r>
          </w:p>
        </w:tc>
      </w:tr>
      <w:tr w:rsidR="008D030B" w:rsidRPr="003B4DDD" w14:paraId="6C4382CE" w14:textId="77777777" w:rsidTr="009E112B">
        <w:trPr>
          <w:trHeight w:val="546"/>
          <w:jc w:val="center"/>
        </w:trPr>
        <w:tc>
          <w:tcPr>
            <w:tcW w:w="1591" w:type="dxa"/>
            <w:tcBorders>
              <w:top w:val="single" w:sz="8" w:space="0" w:color="000000"/>
              <w:left w:val="single" w:sz="8" w:space="0" w:color="000000"/>
              <w:bottom w:val="single" w:sz="8" w:space="0" w:color="000000"/>
              <w:right w:val="single" w:sz="8" w:space="0" w:color="000000"/>
            </w:tcBorders>
            <w:vAlign w:val="center"/>
            <w:hideMark/>
          </w:tcPr>
          <w:p w14:paraId="0BBD819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自基金合同生效起至2018.12.31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0205160"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-16.82%</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2DE7E1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0.71%</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C98AE6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-1.77%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8683A93"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0.40%</w:t>
            </w:r>
          </w:p>
        </w:tc>
        <w:tc>
          <w:tcPr>
            <w:tcW w:w="1251" w:type="dxa"/>
            <w:tcBorders>
              <w:top w:val="single" w:sz="8" w:space="0" w:color="000000"/>
              <w:left w:val="single" w:sz="8" w:space="0" w:color="000000"/>
              <w:bottom w:val="single" w:sz="8" w:space="0" w:color="000000"/>
              <w:right w:val="single" w:sz="8" w:space="0" w:color="000000"/>
            </w:tcBorders>
            <w:vAlign w:val="center"/>
            <w:hideMark/>
          </w:tcPr>
          <w:p w14:paraId="019C1556"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-15.05%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BEB485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0.31%</w:t>
            </w:r>
          </w:p>
        </w:tc>
      </w:tr>
      <w:tr w:rsidR="008D030B" w:rsidRPr="003B4DDD" w14:paraId="1D55B734" w14:textId="77777777" w:rsidTr="009E112B">
        <w:trPr>
          <w:trHeight w:val="546"/>
          <w:jc w:val="center"/>
        </w:trPr>
        <w:tc>
          <w:tcPr>
            <w:tcW w:w="1591" w:type="dxa"/>
            <w:tcBorders>
              <w:top w:val="single" w:sz="8" w:space="0" w:color="000000"/>
              <w:left w:val="single" w:sz="8" w:space="0" w:color="000000"/>
              <w:bottom w:val="single" w:sz="6" w:space="0" w:color="000000"/>
              <w:right w:val="single" w:sz="8" w:space="0" w:color="000000"/>
            </w:tcBorders>
            <w:vAlign w:val="center"/>
            <w:hideMark/>
          </w:tcPr>
          <w:p w14:paraId="74FE0388"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自基金合同生效起至2019.01.09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FDA6B6C"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-17.29%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957E12F"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0.71%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B667E7A"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-0.57%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0EBCD9"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0.40%</w:t>
            </w:r>
          </w:p>
        </w:tc>
        <w:tc>
          <w:tcPr>
            <w:tcW w:w="1251" w:type="dxa"/>
            <w:tcBorders>
              <w:top w:val="single" w:sz="8" w:space="0" w:color="000000"/>
              <w:left w:val="single" w:sz="8" w:space="0" w:color="000000"/>
              <w:bottom w:val="single" w:sz="6" w:space="0" w:color="000000"/>
              <w:right w:val="single" w:sz="8" w:space="0" w:color="000000"/>
            </w:tcBorders>
            <w:vAlign w:val="center"/>
            <w:hideMark/>
          </w:tcPr>
          <w:p w14:paraId="2E6FC951"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-16.72%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18B0544" w14:textId="77777777" w:rsidR="008D030B" w:rsidRPr="003B4DDD" w:rsidRDefault="008D030B" w:rsidP="004F141B">
            <w:pPr>
              <w:adjustRightInd w:val="0"/>
              <w:snapToGrid w:val="0"/>
              <w:spacing w:line="360" w:lineRule="auto"/>
              <w:rPr>
                <w:rFonts w:asciiTheme="minorEastAsia" w:hAnsiTheme="minorEastAsia"/>
                <w:bCs/>
                <w:sz w:val="21"/>
                <w:szCs w:val="21"/>
              </w:rPr>
            </w:pPr>
            <w:r w:rsidRPr="003B4DDD">
              <w:rPr>
                <w:rFonts w:asciiTheme="minorEastAsia" w:hAnsiTheme="minorEastAsia" w:hint="eastAsia"/>
                <w:bCs/>
                <w:sz w:val="21"/>
                <w:szCs w:val="21"/>
              </w:rPr>
              <w:t>0.31%</w:t>
            </w:r>
          </w:p>
        </w:tc>
      </w:tr>
    </w:tbl>
    <w:p w14:paraId="7C6213E3"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hint="eastAsia"/>
          <w:bCs/>
          <w:sz w:val="21"/>
          <w:szCs w:val="21"/>
        </w:rPr>
        <w:t>注：本基金的业绩比较基准为：中证全债指数收益率×7</w:t>
      </w:r>
      <w:r w:rsidRPr="003B4DDD">
        <w:rPr>
          <w:rFonts w:asciiTheme="minorEastAsia" w:hAnsiTheme="minorEastAsia"/>
          <w:bCs/>
          <w:sz w:val="21"/>
          <w:szCs w:val="21"/>
        </w:rPr>
        <w:t>0%+沪深300指数收益率×30%；</w:t>
      </w:r>
    </w:p>
    <w:p w14:paraId="59A1EF0A"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345C2AF9"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sz w:val="21"/>
          <w:szCs w:val="21"/>
        </w:rPr>
        <w:t xml:space="preserve">2 </w:t>
      </w:r>
      <w:r w:rsidRPr="003B4DDD">
        <w:rPr>
          <w:rFonts w:asciiTheme="minorEastAsia" w:hAnsiTheme="minorEastAsia" w:hint="eastAsia"/>
          <w:bCs/>
          <w:sz w:val="21"/>
          <w:szCs w:val="21"/>
        </w:rPr>
        <w:t>、自基金合同生效以来基金累计净值增长率变动及其与同期业绩比较基准收益率变动的比较</w:t>
      </w:r>
    </w:p>
    <w:p w14:paraId="4EE97237"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p>
    <w:p w14:paraId="6CCF8710"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noProof/>
          <w:sz w:val="21"/>
          <w:szCs w:val="21"/>
        </w:rPr>
        <w:drawing>
          <wp:inline distT="0" distB="0" distL="0" distR="0" wp14:anchorId="67EFC19E" wp14:editId="73E3B23F">
            <wp:extent cx="5274310" cy="3426508"/>
            <wp:effectExtent l="19050" t="0" r="2540" b="0"/>
            <wp:docPr id="5" name="图片 3" descr="说明: D:\Program Files\FA_Client\Bin\MOD\TMP\CN_51130000_004790_FB030010_2019000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D:\Program Files\FA_Client\Bin\MOD\TMP\CN_51130000_004790_FB030010_20190003_2.jpg"/>
                    <pic:cNvPicPr>
                      <a:picLocks noChangeAspect="1" noChangeArrowheads="1"/>
                    </pic:cNvPicPr>
                  </pic:nvPicPr>
                  <pic:blipFill>
                    <a:blip r:embed="rId21"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707D5DE8" w14:textId="77777777" w:rsidR="008D030B" w:rsidRPr="003B4DDD" w:rsidRDefault="008D030B" w:rsidP="003B4DDD">
      <w:pPr>
        <w:adjustRightInd w:val="0"/>
        <w:snapToGrid w:val="0"/>
        <w:spacing w:line="360" w:lineRule="auto"/>
        <w:ind w:firstLineChars="200" w:firstLine="420"/>
        <w:rPr>
          <w:rFonts w:asciiTheme="minorEastAsia" w:hAnsiTheme="minorEastAsia"/>
          <w:bCs/>
          <w:sz w:val="21"/>
          <w:szCs w:val="21"/>
        </w:rPr>
      </w:pPr>
      <w:r w:rsidRPr="003B4DDD">
        <w:rPr>
          <w:rFonts w:asciiTheme="minorEastAsia" w:hAnsiTheme="minorEastAsia"/>
          <w:bCs/>
          <w:noProof/>
          <w:sz w:val="21"/>
          <w:szCs w:val="21"/>
        </w:rPr>
        <w:drawing>
          <wp:inline distT="0" distB="0" distL="0" distR="0" wp14:anchorId="013A11A7" wp14:editId="2BC3E366">
            <wp:extent cx="5274310" cy="3426508"/>
            <wp:effectExtent l="19050" t="0" r="2540" b="0"/>
            <wp:docPr id="6" name="图片 4" descr="说明: D:\Program Files\FA_Client\Bin\MOD\TMP\CN_51130000_004790_FB030010_2019000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D:\Program Files\FA_Client\Bin\MOD\TMP\CN_51130000_004790_FB030010_20190003_3.jpg"/>
                    <pic:cNvPicPr>
                      <a:picLocks noChangeAspect="1" noChangeArrowheads="1"/>
                    </pic:cNvPicPr>
                  </pic:nvPicPr>
                  <pic:blipFill>
                    <a:blip r:embed="rId22"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39287FB1" w14:textId="1488791B" w:rsidR="008D0855" w:rsidRPr="008D030B" w:rsidRDefault="008D030B" w:rsidP="003B4DDD">
      <w:pPr>
        <w:adjustRightInd w:val="0"/>
        <w:snapToGrid w:val="0"/>
        <w:spacing w:line="360" w:lineRule="auto"/>
        <w:ind w:firstLineChars="200" w:firstLine="420"/>
        <w:rPr>
          <w:rFonts w:asciiTheme="minorEastAsia" w:hAnsiTheme="minorEastAsia"/>
          <w:sz w:val="21"/>
          <w:szCs w:val="21"/>
        </w:rPr>
        <w:sectPr w:rsidR="008D0855" w:rsidRPr="008D030B" w:rsidSect="005F0A0C">
          <w:headerReference w:type="default" r:id="rId23"/>
          <w:footerReference w:type="default" r:id="rId24"/>
          <w:headerReference w:type="first" r:id="rId25"/>
          <w:pgSz w:w="11906" w:h="16838"/>
          <w:pgMar w:top="1440" w:right="1797" w:bottom="1440" w:left="1797" w:header="851" w:footer="992" w:gutter="0"/>
          <w:pgNumType w:chapStyle="1"/>
          <w:cols w:space="720"/>
          <w:titlePg/>
          <w:docGrid w:linePitch="326"/>
        </w:sectPr>
      </w:pPr>
      <w:r w:rsidRPr="003B4DDD">
        <w:rPr>
          <w:rFonts w:asciiTheme="minorEastAsia" w:hAnsiTheme="minorEastAsia" w:hint="eastAsia"/>
          <w:bCs/>
          <w:sz w:val="21"/>
          <w:szCs w:val="21"/>
        </w:rPr>
        <w:t>注：本基金建仓期为</w:t>
      </w:r>
      <w:r w:rsidRPr="003B4DDD">
        <w:rPr>
          <w:rFonts w:asciiTheme="minorEastAsia" w:hAnsiTheme="minorEastAsia"/>
          <w:bCs/>
          <w:sz w:val="21"/>
          <w:szCs w:val="21"/>
        </w:rPr>
        <w:t>6个月，建仓期结束时各资产配置比例符合合同约定。</w:t>
      </w:r>
      <w:r>
        <w:rPr>
          <w:b/>
        </w:rPr>
        <w:br w:type="page"/>
      </w:r>
    </w:p>
    <w:p w14:paraId="49E75458" w14:textId="773619A3" w:rsidR="0045798E" w:rsidRPr="00AA1C8F" w:rsidRDefault="007026B8" w:rsidP="00AA1C8F">
      <w:pPr>
        <w:pStyle w:val="biaogecenter"/>
        <w:rPr>
          <w:b/>
          <w:color w:val="000000"/>
        </w:rPr>
      </w:pPr>
      <w:bookmarkStart w:id="25" w:name="_Hlt81032199"/>
      <w:bookmarkStart w:id="26" w:name="_Hlt88821694"/>
      <w:bookmarkStart w:id="27" w:name="_Toc256666802"/>
      <w:bookmarkStart w:id="28" w:name="_Toc895"/>
      <w:bookmarkStart w:id="29" w:name="_Toc194043650"/>
      <w:bookmarkStart w:id="30" w:name="_Toc225576446"/>
      <w:bookmarkStart w:id="31" w:name="_Toc256666922"/>
      <w:bookmarkStart w:id="32" w:name="_Toc482624802"/>
      <w:bookmarkStart w:id="33" w:name="_Toc194043155"/>
      <w:bookmarkStart w:id="34" w:name="_Toc230166639"/>
      <w:bookmarkStart w:id="35" w:name="_Toc225445656"/>
      <w:bookmarkEnd w:id="23"/>
      <w:bookmarkEnd w:id="24"/>
      <w:bookmarkEnd w:id="25"/>
      <w:bookmarkEnd w:id="26"/>
      <w:r w:rsidRPr="00AA1C8F">
        <w:rPr>
          <w:rFonts w:hint="eastAsia"/>
          <w:b/>
        </w:rPr>
        <w:t>七、基金费用与税收</w:t>
      </w:r>
      <w:bookmarkEnd w:id="27"/>
      <w:bookmarkEnd w:id="28"/>
      <w:bookmarkEnd w:id="29"/>
      <w:bookmarkEnd w:id="30"/>
      <w:bookmarkEnd w:id="31"/>
      <w:bookmarkEnd w:id="32"/>
      <w:bookmarkEnd w:id="33"/>
      <w:bookmarkEnd w:id="34"/>
      <w:bookmarkEnd w:id="35"/>
    </w:p>
    <w:p w14:paraId="7A51B810"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一、基金费用的种类</w:t>
      </w:r>
    </w:p>
    <w:p w14:paraId="2C0F3C98"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1</w:t>
      </w:r>
      <w:r w:rsidRPr="008D030B">
        <w:rPr>
          <w:rFonts w:ascii="宋体" w:eastAsia="宋体" w:hAnsi="宋体" w:hint="eastAsia"/>
          <w:bCs/>
          <w:sz w:val="21"/>
          <w:szCs w:val="21"/>
        </w:rPr>
        <w:t>、基金管理人的管理费；</w:t>
      </w:r>
    </w:p>
    <w:p w14:paraId="5F945395"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2</w:t>
      </w:r>
      <w:r w:rsidRPr="008D030B">
        <w:rPr>
          <w:rFonts w:ascii="宋体" w:eastAsia="宋体" w:hAnsi="宋体" w:hint="eastAsia"/>
          <w:bCs/>
          <w:sz w:val="21"/>
          <w:szCs w:val="21"/>
        </w:rPr>
        <w:t>、基金托管人的托管费；</w:t>
      </w:r>
    </w:p>
    <w:p w14:paraId="58575617"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3</w:t>
      </w:r>
      <w:r w:rsidRPr="008D030B">
        <w:rPr>
          <w:rFonts w:ascii="宋体" w:eastAsia="宋体" w:hAnsi="宋体" w:hint="eastAsia"/>
          <w:bCs/>
          <w:sz w:val="21"/>
          <w:szCs w:val="21"/>
        </w:rPr>
        <w:t>、</w:t>
      </w:r>
      <w:r w:rsidRPr="008D030B">
        <w:rPr>
          <w:rFonts w:ascii="宋体" w:eastAsia="宋体" w:hAnsi="宋体"/>
          <w:bCs/>
          <w:sz w:val="21"/>
          <w:szCs w:val="21"/>
        </w:rPr>
        <w:t>C</w:t>
      </w:r>
      <w:r w:rsidRPr="008D030B">
        <w:rPr>
          <w:rFonts w:ascii="宋体" w:eastAsia="宋体" w:hAnsi="宋体" w:hint="eastAsia"/>
          <w:bCs/>
          <w:sz w:val="21"/>
          <w:szCs w:val="21"/>
        </w:rPr>
        <w:t>类基金份额的销售</w:t>
      </w:r>
    </w:p>
    <w:p w14:paraId="298E9DD4"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服务费；</w:t>
      </w:r>
    </w:p>
    <w:p w14:paraId="5F498FF3"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4</w:t>
      </w:r>
      <w:r w:rsidRPr="008D030B">
        <w:rPr>
          <w:rFonts w:ascii="宋体" w:eastAsia="宋体" w:hAnsi="宋体" w:hint="eastAsia"/>
          <w:bCs/>
          <w:sz w:val="21"/>
          <w:szCs w:val="21"/>
        </w:rPr>
        <w:t>、基金合同生效后的标的指数许可使用费；</w:t>
      </w:r>
    </w:p>
    <w:p w14:paraId="2424577D"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5</w:t>
      </w:r>
      <w:r w:rsidRPr="008D030B">
        <w:rPr>
          <w:rFonts w:ascii="宋体" w:eastAsia="宋体" w:hAnsi="宋体" w:hint="eastAsia"/>
          <w:bCs/>
          <w:sz w:val="21"/>
          <w:szCs w:val="21"/>
        </w:rPr>
        <w:t>、《基金合同》生效后与基金相关的信息披露费用；</w:t>
      </w:r>
    </w:p>
    <w:p w14:paraId="213D13B4"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6</w:t>
      </w:r>
      <w:r w:rsidRPr="008D030B">
        <w:rPr>
          <w:rFonts w:ascii="宋体" w:eastAsia="宋体" w:hAnsi="宋体" w:hint="eastAsia"/>
          <w:bCs/>
          <w:sz w:val="21"/>
          <w:szCs w:val="21"/>
        </w:rPr>
        <w:t>、《基金合同》生效后与基金相关的会计师费、律师费、诉讼费和仲裁费；</w:t>
      </w:r>
    </w:p>
    <w:p w14:paraId="3F29AA32"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7</w:t>
      </w:r>
      <w:r w:rsidRPr="008D030B">
        <w:rPr>
          <w:rFonts w:ascii="宋体" w:eastAsia="宋体" w:hAnsi="宋体" w:hint="eastAsia"/>
          <w:bCs/>
          <w:sz w:val="21"/>
          <w:szCs w:val="21"/>
        </w:rPr>
        <w:t>、基金份额持有人大会费用；</w:t>
      </w:r>
    </w:p>
    <w:p w14:paraId="3C7316C8"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8</w:t>
      </w:r>
      <w:r w:rsidRPr="008D030B">
        <w:rPr>
          <w:rFonts w:ascii="宋体" w:eastAsia="宋体" w:hAnsi="宋体" w:hint="eastAsia"/>
          <w:bCs/>
          <w:sz w:val="21"/>
          <w:szCs w:val="21"/>
        </w:rPr>
        <w:t>、基金的证券、期货交易费用；</w:t>
      </w:r>
    </w:p>
    <w:p w14:paraId="263DCF99"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9</w:t>
      </w:r>
      <w:r w:rsidRPr="008D030B">
        <w:rPr>
          <w:rFonts w:ascii="宋体" w:eastAsia="宋体" w:hAnsi="宋体" w:hint="eastAsia"/>
          <w:bCs/>
          <w:sz w:val="21"/>
          <w:szCs w:val="21"/>
        </w:rPr>
        <w:t>、基金的银行汇划费用；</w:t>
      </w:r>
    </w:p>
    <w:p w14:paraId="2C51EB5D"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10</w:t>
      </w:r>
      <w:r w:rsidRPr="008D030B">
        <w:rPr>
          <w:rFonts w:ascii="宋体" w:eastAsia="宋体" w:hAnsi="宋体" w:hint="eastAsia"/>
          <w:bCs/>
          <w:sz w:val="21"/>
          <w:szCs w:val="21"/>
        </w:rPr>
        <w:t>、基金的账户开户费用、账户维护费用；</w:t>
      </w:r>
    </w:p>
    <w:p w14:paraId="5DBF0CE6"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11</w:t>
      </w:r>
      <w:r w:rsidRPr="008D030B">
        <w:rPr>
          <w:rFonts w:ascii="宋体" w:eastAsia="宋体" w:hAnsi="宋体" w:hint="eastAsia"/>
          <w:bCs/>
          <w:sz w:val="21"/>
          <w:szCs w:val="21"/>
        </w:rPr>
        <w:t>、按照国家有关规定和《基金合同》约定，可以在基金财产中列支的其他费用。</w:t>
      </w:r>
    </w:p>
    <w:p w14:paraId="055EC3A7"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二、基金费用计提方法、计提标准和支付方式</w:t>
      </w:r>
    </w:p>
    <w:p w14:paraId="1F8486F5"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1</w:t>
      </w:r>
      <w:r w:rsidRPr="008D030B">
        <w:rPr>
          <w:rFonts w:ascii="宋体" w:eastAsia="宋体" w:hAnsi="宋体" w:hint="eastAsia"/>
          <w:bCs/>
          <w:sz w:val="21"/>
          <w:szCs w:val="21"/>
        </w:rPr>
        <w:t>、基金管理人的管理费</w:t>
      </w:r>
      <w:r w:rsidRPr="008D030B">
        <w:rPr>
          <w:rFonts w:ascii="宋体" w:eastAsia="宋体" w:hAnsi="宋体"/>
          <w:bCs/>
          <w:sz w:val="21"/>
          <w:szCs w:val="21"/>
        </w:rPr>
        <w:t xml:space="preserve"> </w:t>
      </w:r>
    </w:p>
    <w:p w14:paraId="3A3A1BB4"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本基金的管理费按前一日基金资产净值的</w:t>
      </w:r>
      <w:r w:rsidRPr="008D030B">
        <w:rPr>
          <w:rFonts w:ascii="宋体" w:eastAsia="宋体" w:hAnsi="宋体"/>
          <w:bCs/>
          <w:sz w:val="21"/>
          <w:szCs w:val="21"/>
        </w:rPr>
        <w:t>0.6%</w:t>
      </w:r>
      <w:r w:rsidRPr="008D030B">
        <w:rPr>
          <w:rFonts w:ascii="宋体" w:eastAsia="宋体" w:hAnsi="宋体" w:hint="eastAsia"/>
          <w:bCs/>
          <w:sz w:val="21"/>
          <w:szCs w:val="21"/>
        </w:rPr>
        <w:t>年费率计提。管理费的计算方法如下：</w:t>
      </w:r>
    </w:p>
    <w:p w14:paraId="624592CB"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H</w:t>
      </w:r>
      <w:r w:rsidRPr="008D030B">
        <w:rPr>
          <w:rFonts w:ascii="宋体" w:eastAsia="宋体" w:hAnsi="宋体" w:hint="eastAsia"/>
          <w:bCs/>
          <w:sz w:val="21"/>
          <w:szCs w:val="21"/>
        </w:rPr>
        <w:t>＝</w:t>
      </w:r>
      <w:r w:rsidRPr="008D030B">
        <w:rPr>
          <w:rFonts w:ascii="宋体" w:eastAsia="宋体" w:hAnsi="宋体"/>
          <w:bCs/>
          <w:sz w:val="21"/>
          <w:szCs w:val="21"/>
        </w:rPr>
        <w:t>E×0.6%÷</w:t>
      </w:r>
      <w:r w:rsidRPr="008D030B">
        <w:rPr>
          <w:rFonts w:ascii="宋体" w:eastAsia="宋体" w:hAnsi="宋体" w:hint="eastAsia"/>
          <w:bCs/>
          <w:sz w:val="21"/>
          <w:szCs w:val="21"/>
        </w:rPr>
        <w:t>当年天数</w:t>
      </w:r>
    </w:p>
    <w:p w14:paraId="221D5DC0"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H</w:t>
      </w:r>
      <w:r w:rsidRPr="008D030B">
        <w:rPr>
          <w:rFonts w:ascii="宋体" w:eastAsia="宋体" w:hAnsi="宋体" w:hint="eastAsia"/>
          <w:bCs/>
          <w:sz w:val="21"/>
          <w:szCs w:val="21"/>
        </w:rPr>
        <w:t>为每日应计提的基金管理费</w:t>
      </w:r>
    </w:p>
    <w:p w14:paraId="5BA246B8"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E</w:t>
      </w:r>
      <w:r w:rsidRPr="008D030B">
        <w:rPr>
          <w:rFonts w:ascii="宋体" w:eastAsia="宋体" w:hAnsi="宋体" w:hint="eastAsia"/>
          <w:bCs/>
          <w:sz w:val="21"/>
          <w:szCs w:val="21"/>
        </w:rPr>
        <w:t>为前一日的基金资产净值</w:t>
      </w:r>
    </w:p>
    <w:p w14:paraId="7B7FF4FB"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基金管理费每日计算，逐日累计至每月月末，按月支付，经基金管理人与基金托管人双方核对无误后，基金托管人按照</w:t>
      </w:r>
      <w:r w:rsidRPr="008D030B">
        <w:rPr>
          <w:rFonts w:ascii="宋体" w:eastAsia="宋体" w:hAnsi="宋体" w:hint="eastAsia"/>
          <w:sz w:val="21"/>
          <w:szCs w:val="21"/>
        </w:rPr>
        <w:t>与基金管理人协商一致的方式</w:t>
      </w:r>
      <w:r w:rsidRPr="008D030B">
        <w:rPr>
          <w:rFonts w:ascii="宋体" w:eastAsia="宋体" w:hAnsi="宋体" w:hint="eastAsia"/>
          <w:bCs/>
          <w:sz w:val="21"/>
          <w:szCs w:val="21"/>
        </w:rPr>
        <w:t>于次月前</w:t>
      </w:r>
      <w:r w:rsidRPr="008D030B">
        <w:rPr>
          <w:rFonts w:ascii="宋体" w:eastAsia="宋体" w:hAnsi="宋体"/>
          <w:bCs/>
          <w:sz w:val="21"/>
          <w:szCs w:val="21"/>
        </w:rPr>
        <w:t>5</w:t>
      </w:r>
      <w:r w:rsidRPr="008D030B">
        <w:rPr>
          <w:rFonts w:ascii="宋体" w:eastAsia="宋体" w:hAnsi="宋体" w:hint="eastAsia"/>
          <w:bCs/>
          <w:sz w:val="21"/>
          <w:szCs w:val="21"/>
        </w:rPr>
        <w:t>个工作日内从基金财产中一次性支付给基金管理人。若遇法定节假日、公休假等，支付日期顺延。</w:t>
      </w:r>
    </w:p>
    <w:p w14:paraId="76E62FDA"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2</w:t>
      </w:r>
      <w:r w:rsidRPr="008D030B">
        <w:rPr>
          <w:rFonts w:ascii="宋体" w:eastAsia="宋体" w:hAnsi="宋体" w:hint="eastAsia"/>
          <w:bCs/>
          <w:sz w:val="21"/>
          <w:szCs w:val="21"/>
        </w:rPr>
        <w:t>、基金托管人的托管费</w:t>
      </w:r>
    </w:p>
    <w:p w14:paraId="77C6A2F9"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本基金的托管费按前一日基金资产净值的</w:t>
      </w:r>
      <w:r w:rsidRPr="008D030B">
        <w:rPr>
          <w:rFonts w:ascii="宋体" w:eastAsia="宋体" w:hAnsi="宋体"/>
          <w:bCs/>
          <w:sz w:val="21"/>
          <w:szCs w:val="21"/>
        </w:rPr>
        <w:t>0.1%</w:t>
      </w:r>
      <w:r w:rsidRPr="008D030B">
        <w:rPr>
          <w:rFonts w:ascii="宋体" w:eastAsia="宋体" w:hAnsi="宋体" w:hint="eastAsia"/>
          <w:bCs/>
          <w:sz w:val="21"/>
          <w:szCs w:val="21"/>
        </w:rPr>
        <w:t>的年费率计提。托管费的计算方法如下：</w:t>
      </w:r>
    </w:p>
    <w:p w14:paraId="1A671023"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H</w:t>
      </w:r>
      <w:r w:rsidRPr="008D030B">
        <w:rPr>
          <w:rFonts w:ascii="宋体" w:eastAsia="宋体" w:hAnsi="宋体" w:hint="eastAsia"/>
          <w:bCs/>
          <w:sz w:val="21"/>
          <w:szCs w:val="21"/>
        </w:rPr>
        <w:t>＝</w:t>
      </w:r>
      <w:r w:rsidRPr="008D030B">
        <w:rPr>
          <w:rFonts w:ascii="宋体" w:eastAsia="宋体" w:hAnsi="宋体"/>
          <w:bCs/>
          <w:sz w:val="21"/>
          <w:szCs w:val="21"/>
        </w:rPr>
        <w:t>E×0.1%÷</w:t>
      </w:r>
      <w:r w:rsidRPr="008D030B">
        <w:rPr>
          <w:rFonts w:ascii="宋体" w:eastAsia="宋体" w:hAnsi="宋体" w:hint="eastAsia"/>
          <w:bCs/>
          <w:sz w:val="21"/>
          <w:szCs w:val="21"/>
        </w:rPr>
        <w:t>当年天数</w:t>
      </w:r>
    </w:p>
    <w:p w14:paraId="7EE2D4EB"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H</w:t>
      </w:r>
      <w:r w:rsidRPr="008D030B">
        <w:rPr>
          <w:rFonts w:ascii="宋体" w:eastAsia="宋体" w:hAnsi="宋体" w:hint="eastAsia"/>
          <w:bCs/>
          <w:sz w:val="21"/>
          <w:szCs w:val="21"/>
        </w:rPr>
        <w:t>为每日应计提的基金托管费</w:t>
      </w:r>
    </w:p>
    <w:p w14:paraId="5F0F4324"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E</w:t>
      </w:r>
      <w:r w:rsidRPr="008D030B">
        <w:rPr>
          <w:rFonts w:ascii="宋体" w:eastAsia="宋体" w:hAnsi="宋体" w:hint="eastAsia"/>
          <w:bCs/>
          <w:sz w:val="21"/>
          <w:szCs w:val="21"/>
        </w:rPr>
        <w:t>为前一日的基金资产净值</w:t>
      </w:r>
    </w:p>
    <w:p w14:paraId="678F9B03"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基金托管费每日计算，逐日累计至每月月末，按月支付，经基金管理人与基金托管人双方核对无误后，基金托管人按照</w:t>
      </w:r>
      <w:r w:rsidRPr="008D030B">
        <w:rPr>
          <w:rFonts w:ascii="宋体" w:eastAsia="宋体" w:hAnsi="宋体" w:hint="eastAsia"/>
          <w:sz w:val="21"/>
          <w:szCs w:val="21"/>
        </w:rPr>
        <w:t>与基金管理人协商一致的方式</w:t>
      </w:r>
      <w:r w:rsidRPr="008D030B">
        <w:rPr>
          <w:rFonts w:ascii="宋体" w:eastAsia="宋体" w:hAnsi="宋体" w:hint="eastAsia"/>
          <w:bCs/>
          <w:sz w:val="21"/>
          <w:szCs w:val="21"/>
        </w:rPr>
        <w:t>于次月前</w:t>
      </w:r>
      <w:r w:rsidRPr="008D030B">
        <w:rPr>
          <w:rFonts w:ascii="宋体" w:eastAsia="宋体" w:hAnsi="宋体"/>
          <w:bCs/>
          <w:sz w:val="21"/>
          <w:szCs w:val="21"/>
        </w:rPr>
        <w:t>5</w:t>
      </w:r>
      <w:r w:rsidRPr="008D030B">
        <w:rPr>
          <w:rFonts w:ascii="宋体" w:eastAsia="宋体" w:hAnsi="宋体" w:hint="eastAsia"/>
          <w:bCs/>
          <w:sz w:val="21"/>
          <w:szCs w:val="21"/>
        </w:rPr>
        <w:t>个工作日内从基金财产中一次性支取。若遇法定节假日、公休日等，支付日期顺延。</w:t>
      </w:r>
    </w:p>
    <w:p w14:paraId="0B3AA141"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3</w:t>
      </w:r>
      <w:r w:rsidRPr="008D030B">
        <w:rPr>
          <w:rFonts w:ascii="宋体" w:eastAsia="宋体" w:hAnsi="宋体" w:hint="eastAsia"/>
          <w:bCs/>
          <w:sz w:val="21"/>
          <w:szCs w:val="21"/>
        </w:rPr>
        <w:t>、</w:t>
      </w:r>
      <w:r w:rsidRPr="008D030B">
        <w:rPr>
          <w:rFonts w:ascii="宋体" w:eastAsia="宋体" w:hAnsi="宋体"/>
          <w:bCs/>
          <w:sz w:val="21"/>
          <w:szCs w:val="21"/>
        </w:rPr>
        <w:t>C</w:t>
      </w:r>
      <w:r w:rsidRPr="008D030B">
        <w:rPr>
          <w:rFonts w:ascii="宋体" w:eastAsia="宋体" w:hAnsi="宋体" w:hint="eastAsia"/>
          <w:bCs/>
          <w:sz w:val="21"/>
          <w:szCs w:val="21"/>
        </w:rPr>
        <w:t>类基金份额的销售服务费</w:t>
      </w:r>
    </w:p>
    <w:p w14:paraId="6348E1F3"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本基金</w:t>
      </w:r>
      <w:r w:rsidRPr="008D030B">
        <w:rPr>
          <w:rFonts w:ascii="宋体" w:eastAsia="宋体" w:hAnsi="宋体"/>
          <w:bCs/>
          <w:sz w:val="21"/>
          <w:szCs w:val="21"/>
        </w:rPr>
        <w:t>A</w:t>
      </w:r>
      <w:r w:rsidRPr="008D030B">
        <w:rPr>
          <w:rFonts w:ascii="宋体" w:eastAsia="宋体" w:hAnsi="宋体" w:hint="eastAsia"/>
          <w:bCs/>
          <w:sz w:val="21"/>
          <w:szCs w:val="21"/>
        </w:rPr>
        <w:t>类基金份额不收取销售服务费，</w:t>
      </w:r>
      <w:r w:rsidRPr="008D030B">
        <w:rPr>
          <w:rFonts w:ascii="宋体" w:eastAsia="宋体" w:hAnsi="宋体"/>
          <w:bCs/>
          <w:sz w:val="21"/>
          <w:szCs w:val="21"/>
        </w:rPr>
        <w:t>C</w:t>
      </w:r>
      <w:r w:rsidRPr="008D030B">
        <w:rPr>
          <w:rFonts w:ascii="宋体" w:eastAsia="宋体" w:hAnsi="宋体" w:hint="eastAsia"/>
          <w:bCs/>
          <w:sz w:val="21"/>
          <w:szCs w:val="21"/>
        </w:rPr>
        <w:t>类基金份额的销售服务费年费率为</w:t>
      </w:r>
      <w:r w:rsidRPr="008D030B">
        <w:rPr>
          <w:rFonts w:ascii="宋体" w:eastAsia="宋体" w:hAnsi="宋体"/>
          <w:bCs/>
          <w:sz w:val="21"/>
          <w:szCs w:val="21"/>
        </w:rPr>
        <w:t>0.1%</w:t>
      </w:r>
      <w:r w:rsidRPr="008D030B">
        <w:rPr>
          <w:rFonts w:ascii="宋体" w:eastAsia="宋体" w:hAnsi="宋体" w:hint="eastAsia"/>
          <w:bCs/>
          <w:sz w:val="21"/>
          <w:szCs w:val="21"/>
        </w:rPr>
        <w:t>。</w:t>
      </w:r>
    </w:p>
    <w:p w14:paraId="7E110EFA"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本基金销售服务费将专门用于本基金的销售与基金份额持有人服务，销售服务费计提的计算公式如下：</w:t>
      </w:r>
      <w:r w:rsidRPr="008D030B">
        <w:rPr>
          <w:rFonts w:ascii="宋体" w:eastAsia="宋体" w:hAnsi="宋体"/>
          <w:bCs/>
          <w:sz w:val="21"/>
          <w:szCs w:val="21"/>
        </w:rPr>
        <w:t xml:space="preserve"> </w:t>
      </w:r>
    </w:p>
    <w:p w14:paraId="6F7875A4"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H=E</w:t>
      </w:r>
      <w:r w:rsidRPr="008D030B">
        <w:rPr>
          <w:rFonts w:ascii="宋体" w:eastAsia="宋体" w:hAnsi="宋体" w:hint="eastAsia"/>
          <w:bCs/>
          <w:sz w:val="21"/>
          <w:szCs w:val="21"/>
        </w:rPr>
        <w:t>×</w:t>
      </w:r>
      <w:r w:rsidRPr="008D030B">
        <w:rPr>
          <w:rFonts w:ascii="宋体" w:eastAsia="宋体" w:hAnsi="宋体"/>
          <w:bCs/>
          <w:sz w:val="21"/>
          <w:szCs w:val="21"/>
        </w:rPr>
        <w:t>0.1%</w:t>
      </w:r>
      <w:r w:rsidRPr="008D030B">
        <w:rPr>
          <w:rFonts w:ascii="宋体" w:eastAsia="宋体" w:hAnsi="宋体" w:hint="eastAsia"/>
          <w:bCs/>
          <w:sz w:val="21"/>
          <w:szCs w:val="21"/>
        </w:rPr>
        <w:t>÷当年天数</w:t>
      </w:r>
    </w:p>
    <w:p w14:paraId="7B461946"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H</w:t>
      </w:r>
      <w:r w:rsidRPr="008D030B">
        <w:rPr>
          <w:rFonts w:ascii="宋体" w:eastAsia="宋体" w:hAnsi="宋体" w:hint="eastAsia"/>
          <w:bCs/>
          <w:sz w:val="21"/>
          <w:szCs w:val="21"/>
        </w:rPr>
        <w:t>为</w:t>
      </w:r>
      <w:r w:rsidRPr="008D030B">
        <w:rPr>
          <w:rFonts w:ascii="宋体" w:eastAsia="宋体" w:hAnsi="宋体"/>
          <w:bCs/>
          <w:sz w:val="21"/>
          <w:szCs w:val="21"/>
        </w:rPr>
        <w:t>C</w:t>
      </w:r>
      <w:r w:rsidRPr="008D030B">
        <w:rPr>
          <w:rFonts w:ascii="宋体" w:eastAsia="宋体" w:hAnsi="宋体" w:hint="eastAsia"/>
          <w:bCs/>
          <w:sz w:val="21"/>
          <w:szCs w:val="21"/>
        </w:rPr>
        <w:t>类基金份额每日应计提的销售服务费</w:t>
      </w:r>
    </w:p>
    <w:p w14:paraId="4B4486A5"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E</w:t>
      </w:r>
      <w:r w:rsidRPr="008D030B">
        <w:rPr>
          <w:rFonts w:ascii="宋体" w:eastAsia="宋体" w:hAnsi="宋体" w:hint="eastAsia"/>
          <w:bCs/>
          <w:sz w:val="21"/>
          <w:szCs w:val="21"/>
        </w:rPr>
        <w:t>为</w:t>
      </w:r>
      <w:r w:rsidRPr="008D030B">
        <w:rPr>
          <w:rFonts w:ascii="宋体" w:eastAsia="宋体" w:hAnsi="宋体"/>
          <w:bCs/>
          <w:sz w:val="21"/>
          <w:szCs w:val="21"/>
        </w:rPr>
        <w:t>C</w:t>
      </w:r>
      <w:r w:rsidRPr="008D030B">
        <w:rPr>
          <w:rFonts w:ascii="宋体" w:eastAsia="宋体" w:hAnsi="宋体" w:hint="eastAsia"/>
          <w:bCs/>
          <w:sz w:val="21"/>
          <w:szCs w:val="21"/>
        </w:rPr>
        <w:t>类基金份额前一日基金资产净值</w:t>
      </w:r>
    </w:p>
    <w:p w14:paraId="1EEE374B"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基金销售服务费每日计算，逐日累计至每月月末，按月支付。经基金管理人与基金托管人双方核对无误后，基金托管人按照与基金管理人协商一致的方式于次月前</w:t>
      </w:r>
      <w:r w:rsidRPr="008D030B">
        <w:rPr>
          <w:rFonts w:ascii="宋体" w:eastAsia="宋体" w:hAnsi="宋体"/>
          <w:bCs/>
          <w:sz w:val="21"/>
          <w:szCs w:val="21"/>
        </w:rPr>
        <w:t>5</w:t>
      </w:r>
      <w:r w:rsidRPr="008D030B">
        <w:rPr>
          <w:rFonts w:ascii="宋体" w:eastAsia="宋体" w:hAnsi="宋体" w:hint="eastAsia"/>
          <w:bCs/>
          <w:sz w:val="21"/>
          <w:szCs w:val="21"/>
        </w:rPr>
        <w:t>个工作日内从基金财产中一次性支付给基金管理人。若遇法定节假日、公休假等，支付日期顺延。</w:t>
      </w:r>
    </w:p>
    <w:p w14:paraId="33CBF96F"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4</w:t>
      </w:r>
      <w:r w:rsidRPr="008D030B">
        <w:rPr>
          <w:rFonts w:ascii="宋体" w:eastAsia="宋体" w:hAnsi="宋体" w:hint="eastAsia"/>
          <w:bCs/>
          <w:sz w:val="21"/>
          <w:szCs w:val="21"/>
        </w:rPr>
        <w:t>、标的指数许可使用费</w:t>
      </w:r>
    </w:p>
    <w:p w14:paraId="332CF237"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本基金的标的指数许可使用费按前一日基金资产净值的</w:t>
      </w:r>
      <w:r w:rsidRPr="008D030B">
        <w:rPr>
          <w:rFonts w:ascii="宋体" w:eastAsia="宋体" w:hAnsi="宋体"/>
          <w:bCs/>
          <w:sz w:val="21"/>
          <w:szCs w:val="21"/>
        </w:rPr>
        <w:t xml:space="preserve"> 0.016%</w:t>
      </w:r>
      <w:r w:rsidRPr="008D030B">
        <w:rPr>
          <w:rFonts w:ascii="宋体" w:eastAsia="宋体" w:hAnsi="宋体" w:hint="eastAsia"/>
          <w:bCs/>
          <w:sz w:val="21"/>
          <w:szCs w:val="21"/>
        </w:rPr>
        <w:t>的年费率计提。标的指数许可使用费的计算方法如下：</w:t>
      </w:r>
    </w:p>
    <w:p w14:paraId="5E54E81E"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H=E</w:t>
      </w:r>
      <w:r w:rsidRPr="008D030B">
        <w:rPr>
          <w:rFonts w:ascii="宋体" w:eastAsia="宋体" w:hAnsi="宋体" w:hint="eastAsia"/>
          <w:bCs/>
          <w:sz w:val="21"/>
          <w:szCs w:val="21"/>
        </w:rPr>
        <w:t>×</w:t>
      </w:r>
      <w:r w:rsidRPr="008D030B">
        <w:rPr>
          <w:rFonts w:ascii="宋体" w:eastAsia="宋体" w:hAnsi="宋体"/>
          <w:bCs/>
          <w:sz w:val="21"/>
          <w:szCs w:val="21"/>
        </w:rPr>
        <w:t>0.016%</w:t>
      </w:r>
      <w:r w:rsidRPr="008D030B">
        <w:rPr>
          <w:rFonts w:ascii="宋体" w:eastAsia="宋体" w:hAnsi="宋体" w:hint="eastAsia"/>
          <w:bCs/>
          <w:sz w:val="21"/>
          <w:szCs w:val="21"/>
        </w:rPr>
        <w:t>÷当年天数</w:t>
      </w:r>
    </w:p>
    <w:p w14:paraId="7A59B351"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 xml:space="preserve">H </w:t>
      </w:r>
      <w:r w:rsidRPr="008D030B">
        <w:rPr>
          <w:rFonts w:ascii="宋体" w:eastAsia="宋体" w:hAnsi="宋体" w:hint="eastAsia"/>
          <w:bCs/>
          <w:sz w:val="21"/>
          <w:szCs w:val="21"/>
        </w:rPr>
        <w:t>为每日应计提的标的指数许可使用费</w:t>
      </w:r>
    </w:p>
    <w:p w14:paraId="5E412442"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 xml:space="preserve">E </w:t>
      </w:r>
      <w:r w:rsidRPr="008D030B">
        <w:rPr>
          <w:rFonts w:ascii="宋体" w:eastAsia="宋体" w:hAnsi="宋体" w:hint="eastAsia"/>
          <w:bCs/>
          <w:sz w:val="21"/>
          <w:szCs w:val="21"/>
        </w:rPr>
        <w:t>为前一日的基金资产净值</w:t>
      </w:r>
    </w:p>
    <w:p w14:paraId="0418DF4F"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标的指数许可使用费每日计算，逐日累计至每季季末，按季支付（当季不足</w:t>
      </w:r>
      <w:r w:rsidRPr="008D030B">
        <w:rPr>
          <w:rFonts w:ascii="宋体" w:eastAsia="宋体" w:hAnsi="宋体"/>
          <w:bCs/>
          <w:sz w:val="21"/>
          <w:szCs w:val="21"/>
        </w:rPr>
        <w:t xml:space="preserve"> 50,000 </w:t>
      </w:r>
      <w:r w:rsidRPr="008D030B">
        <w:rPr>
          <w:rFonts w:ascii="宋体" w:eastAsia="宋体" w:hAnsi="宋体" w:hint="eastAsia"/>
          <w:bCs/>
          <w:sz w:val="21"/>
          <w:szCs w:val="21"/>
        </w:rPr>
        <w:t>元的，按</w:t>
      </w:r>
      <w:r w:rsidRPr="008D030B">
        <w:rPr>
          <w:rFonts w:ascii="宋体" w:eastAsia="宋体" w:hAnsi="宋体"/>
          <w:bCs/>
          <w:sz w:val="21"/>
          <w:szCs w:val="21"/>
        </w:rPr>
        <w:t xml:space="preserve"> 50,000 </w:t>
      </w:r>
      <w:r w:rsidRPr="008D030B">
        <w:rPr>
          <w:rFonts w:ascii="宋体" w:eastAsia="宋体" w:hAnsi="宋体" w:hint="eastAsia"/>
          <w:bCs/>
          <w:sz w:val="21"/>
          <w:szCs w:val="21"/>
        </w:rPr>
        <w:t>元计算），计费期间不足一季度的，根据实际天数按比例计算。由基金管理人向基金托管人发送标的指数许可使用费划款指令，基金托管人复核后于次季前</w:t>
      </w:r>
      <w:r w:rsidRPr="008D030B">
        <w:rPr>
          <w:rFonts w:ascii="宋体" w:eastAsia="宋体" w:hAnsi="宋体"/>
          <w:bCs/>
          <w:sz w:val="21"/>
          <w:szCs w:val="21"/>
        </w:rPr>
        <w:t xml:space="preserve"> 10 </w:t>
      </w:r>
      <w:r w:rsidRPr="008D030B">
        <w:rPr>
          <w:rFonts w:ascii="宋体" w:eastAsia="宋体" w:hAnsi="宋体" w:hint="eastAsia"/>
          <w:bCs/>
          <w:sz w:val="21"/>
          <w:szCs w:val="21"/>
        </w:rPr>
        <w:t>个工作日内从基金财产中一次性支付给标的指数供应商。若遇法定节假日、公休日等，支付日期顺延。</w:t>
      </w:r>
    </w:p>
    <w:p w14:paraId="493B7952"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标的指数供应商根据相应指数许可协议变更标的指数许可使用费率和计算方式时，基金管理人需依照有关规定最迟于新的费率和计费方式实施日前</w:t>
      </w:r>
      <w:r w:rsidRPr="008D030B">
        <w:rPr>
          <w:rFonts w:ascii="宋体" w:eastAsia="宋体" w:hAnsi="宋体"/>
          <w:bCs/>
          <w:sz w:val="21"/>
          <w:szCs w:val="21"/>
        </w:rPr>
        <w:t xml:space="preserve"> 2 </w:t>
      </w:r>
      <w:r w:rsidRPr="008D030B">
        <w:rPr>
          <w:rFonts w:ascii="宋体" w:eastAsia="宋体" w:hAnsi="宋体" w:hint="eastAsia"/>
          <w:bCs/>
          <w:sz w:val="21"/>
          <w:szCs w:val="21"/>
        </w:rPr>
        <w:t>日在指定媒介公告并书面通知托管人。</w:t>
      </w:r>
    </w:p>
    <w:p w14:paraId="09AA0B4B"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上述“一、基金费用的种类”中第</w:t>
      </w:r>
      <w:r w:rsidRPr="008D030B">
        <w:rPr>
          <w:rFonts w:ascii="宋体" w:eastAsia="宋体" w:hAnsi="宋体"/>
          <w:bCs/>
          <w:sz w:val="21"/>
          <w:szCs w:val="21"/>
        </w:rPr>
        <w:t>5</w:t>
      </w:r>
      <w:r w:rsidRPr="008D030B">
        <w:rPr>
          <w:rFonts w:ascii="宋体" w:eastAsia="宋体" w:hAnsi="宋体" w:hint="eastAsia"/>
          <w:bCs/>
          <w:sz w:val="21"/>
          <w:szCs w:val="21"/>
        </w:rPr>
        <w:t>－</w:t>
      </w:r>
      <w:r w:rsidRPr="008D030B">
        <w:rPr>
          <w:rFonts w:ascii="宋体" w:eastAsia="宋体" w:hAnsi="宋体"/>
          <w:bCs/>
          <w:sz w:val="21"/>
          <w:szCs w:val="21"/>
        </w:rPr>
        <w:t>11</w:t>
      </w:r>
      <w:r w:rsidRPr="008D030B">
        <w:rPr>
          <w:rFonts w:ascii="宋体" w:eastAsia="宋体" w:hAnsi="宋体" w:hint="eastAsia"/>
          <w:bCs/>
          <w:sz w:val="21"/>
          <w:szCs w:val="21"/>
        </w:rPr>
        <w:t>项费用，根据有关法规及相应协议规定，按费用实际支出金额列入当期费用，由基金托管人从基金财产中支付。</w:t>
      </w:r>
    </w:p>
    <w:p w14:paraId="5B80012E"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三、不列入基金费用的项目</w:t>
      </w:r>
    </w:p>
    <w:p w14:paraId="58BA1FBF"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下列费用不列入基金费用：</w:t>
      </w:r>
    </w:p>
    <w:p w14:paraId="7760BAA6"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1</w:t>
      </w:r>
      <w:r w:rsidRPr="008D030B">
        <w:rPr>
          <w:rFonts w:ascii="宋体" w:eastAsia="宋体" w:hAnsi="宋体" w:hint="eastAsia"/>
          <w:bCs/>
          <w:sz w:val="21"/>
          <w:szCs w:val="21"/>
        </w:rPr>
        <w:t>、基金管理人和基金托管人因未履行或未完全履行义务导致的费用支出或基金财产的损失；</w:t>
      </w:r>
    </w:p>
    <w:p w14:paraId="54E57175"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2</w:t>
      </w:r>
      <w:r w:rsidRPr="008D030B">
        <w:rPr>
          <w:rFonts w:ascii="宋体" w:eastAsia="宋体" w:hAnsi="宋体" w:hint="eastAsia"/>
          <w:bCs/>
          <w:sz w:val="21"/>
          <w:szCs w:val="21"/>
        </w:rPr>
        <w:t>、基金管理人和基金托管人处理与基金运作无关的事项发生的费用；</w:t>
      </w:r>
    </w:p>
    <w:p w14:paraId="013E78CA"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3</w:t>
      </w:r>
      <w:r w:rsidRPr="008D030B">
        <w:rPr>
          <w:rFonts w:ascii="宋体" w:eastAsia="宋体" w:hAnsi="宋体" w:hint="eastAsia"/>
          <w:bCs/>
          <w:sz w:val="21"/>
          <w:szCs w:val="21"/>
        </w:rPr>
        <w:t>、《基金合同》生效前的相关费用；</w:t>
      </w:r>
    </w:p>
    <w:p w14:paraId="54AC8458"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bCs/>
          <w:sz w:val="21"/>
          <w:szCs w:val="21"/>
        </w:rPr>
        <w:t>4</w:t>
      </w:r>
      <w:r w:rsidRPr="008D030B">
        <w:rPr>
          <w:rFonts w:ascii="宋体" w:eastAsia="宋体" w:hAnsi="宋体" w:hint="eastAsia"/>
          <w:bCs/>
          <w:sz w:val="21"/>
          <w:szCs w:val="21"/>
        </w:rPr>
        <w:t>、其他根据相关法律法规及中国证监会的有关规定不得列入基金费用的项目。</w:t>
      </w:r>
    </w:p>
    <w:p w14:paraId="795E0F30"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四、基金税收</w:t>
      </w:r>
    </w:p>
    <w:p w14:paraId="2879AD55" w14:textId="77777777" w:rsidR="008D0855" w:rsidRPr="008D030B" w:rsidRDefault="008D0855" w:rsidP="008D0855">
      <w:pPr>
        <w:autoSpaceDE w:val="0"/>
        <w:autoSpaceDN w:val="0"/>
        <w:spacing w:line="360" w:lineRule="auto"/>
        <w:ind w:firstLineChars="200" w:firstLine="420"/>
        <w:textAlignment w:val="bottom"/>
        <w:rPr>
          <w:rFonts w:ascii="宋体" w:eastAsia="宋体" w:hAnsi="宋体"/>
          <w:bCs/>
          <w:sz w:val="21"/>
          <w:szCs w:val="21"/>
        </w:rPr>
      </w:pPr>
      <w:r w:rsidRPr="008D030B">
        <w:rPr>
          <w:rFonts w:ascii="宋体" w:eastAsia="宋体" w:hAnsi="宋体" w:hint="eastAsia"/>
          <w:bCs/>
          <w:sz w:val="21"/>
          <w:szCs w:val="21"/>
        </w:rPr>
        <w:t>本基金运作过程中涉及的各纳税主体，其纳税义务按国家税收法律、法规执行。</w:t>
      </w:r>
    </w:p>
    <w:p w14:paraId="0F52B5AC" w14:textId="57FF29B0" w:rsidR="00517252" w:rsidRPr="006212A7" w:rsidRDefault="008D0855" w:rsidP="006212A7">
      <w:pPr>
        <w:adjustRightInd w:val="0"/>
        <w:snapToGrid w:val="0"/>
        <w:spacing w:line="360" w:lineRule="auto"/>
        <w:ind w:firstLineChars="200" w:firstLine="420"/>
        <w:rPr>
          <w:rFonts w:ascii="宋体" w:hAnsi="宋体"/>
          <w:bCs/>
          <w:szCs w:val="21"/>
        </w:rPr>
      </w:pPr>
      <w:r w:rsidRPr="008D030B">
        <w:rPr>
          <w:rFonts w:ascii="宋体" w:eastAsia="宋体" w:hAnsi="宋体" w:hint="eastAsia"/>
          <w:bCs/>
          <w:sz w:val="21"/>
          <w:szCs w:val="21"/>
        </w:rPr>
        <w:t>基金财产投资的相关税收，由基金份额持有人承担，基金管理人或者其他扣缴义务人按照国家有关税收征收的规定代扣代缴。</w:t>
      </w:r>
      <w:bookmarkStart w:id="36" w:name="_Hlt88827255"/>
      <w:bookmarkEnd w:id="36"/>
    </w:p>
    <w:p w14:paraId="5333C433" w14:textId="1B82974F" w:rsidR="006212A7" w:rsidRPr="006212A7" w:rsidRDefault="006212A7" w:rsidP="006212A7">
      <w:pPr>
        <w:adjustRightInd w:val="0"/>
        <w:snapToGrid w:val="0"/>
        <w:spacing w:line="360" w:lineRule="auto"/>
        <w:ind w:firstLineChars="200" w:firstLine="480"/>
        <w:rPr>
          <w:rFonts w:ascii="宋体" w:hAnsi="宋体"/>
          <w:bCs/>
          <w:szCs w:val="21"/>
        </w:rPr>
      </w:pPr>
    </w:p>
    <w:p w14:paraId="03FAB3B8" w14:textId="77777777" w:rsidR="006212A7" w:rsidRPr="006212A7" w:rsidRDefault="006212A7" w:rsidP="006212A7">
      <w:pPr>
        <w:autoSpaceDE w:val="0"/>
        <w:autoSpaceDN w:val="0"/>
        <w:spacing w:line="360" w:lineRule="auto"/>
        <w:ind w:firstLineChars="200" w:firstLine="480"/>
        <w:textAlignment w:val="bottom"/>
        <w:rPr>
          <w:rFonts w:ascii="宋体" w:hAnsi="宋体"/>
          <w:bCs/>
          <w:szCs w:val="21"/>
        </w:rPr>
      </w:pPr>
    </w:p>
    <w:p w14:paraId="43CD4F7E" w14:textId="77777777" w:rsidR="0045798E" w:rsidRPr="00900744" w:rsidRDefault="007026B8" w:rsidP="00900744">
      <w:pPr>
        <w:pageBreakBefore/>
        <w:spacing w:beforeLines="50" w:before="120" w:afterLines="50" w:after="120" w:line="360" w:lineRule="auto"/>
        <w:ind w:firstLine="420"/>
        <w:jc w:val="center"/>
        <w:outlineLvl w:val="0"/>
        <w:rPr>
          <w:rFonts w:ascii="宋体" w:hAnsi="宋体"/>
          <w:b/>
        </w:rPr>
      </w:pPr>
      <w:r w:rsidRPr="00900744">
        <w:rPr>
          <w:rFonts w:ascii="宋体" w:hAnsi="宋体"/>
          <w:b/>
        </w:rPr>
        <w:t>八、对招募说明书更新部分的说明</w:t>
      </w:r>
    </w:p>
    <w:p w14:paraId="366F70B6" w14:textId="240D597A" w:rsidR="0045798E" w:rsidRPr="00DE07E1" w:rsidRDefault="007026B8" w:rsidP="00DE07E1">
      <w:pPr>
        <w:spacing w:line="360" w:lineRule="auto"/>
        <w:ind w:firstLineChars="200" w:firstLine="480"/>
        <w:rPr>
          <w:rFonts w:ascii="宋体" w:hAnsi="宋体"/>
          <w:color w:val="000000"/>
          <w:szCs w:val="21"/>
        </w:rPr>
      </w:pPr>
      <w:r w:rsidRPr="00DE07E1">
        <w:rPr>
          <w:rFonts w:ascii="宋体" w:hAnsi="宋体" w:hint="eastAsia"/>
          <w:color w:val="000000"/>
          <w:szCs w:val="21"/>
        </w:rPr>
        <w:t>本招募说明书依据《中华人民共和国证券投资基金法》、《</w:t>
      </w:r>
      <w:r w:rsidRPr="00DE07E1">
        <w:rPr>
          <w:rFonts w:ascii="宋体" w:hAnsi="宋体"/>
          <w:color w:val="000000"/>
          <w:szCs w:val="21"/>
        </w:rPr>
        <w:t>公开募集证券投资基金运作管理办法</w:t>
      </w:r>
      <w:r w:rsidRPr="00DE07E1">
        <w:rPr>
          <w:rFonts w:ascii="宋体" w:hAnsi="宋体" w:hint="eastAsia"/>
          <w:color w:val="000000"/>
          <w:szCs w:val="21"/>
        </w:rPr>
        <w:t>》、《证券投资基金销售管理办法》、《</w:t>
      </w:r>
      <w:r w:rsidR="00C01901" w:rsidRPr="00C01901">
        <w:rPr>
          <w:rFonts w:ascii="宋体" w:hAnsi="宋体" w:hint="eastAsia"/>
          <w:color w:val="000000"/>
          <w:szCs w:val="21"/>
        </w:rPr>
        <w:t>公开募集证券投资基金信息披露管理办法</w:t>
      </w:r>
      <w:r w:rsidRPr="00DE07E1">
        <w:rPr>
          <w:rFonts w:ascii="宋体" w:hAnsi="宋体" w:hint="eastAsia"/>
          <w:color w:val="000000"/>
          <w:szCs w:val="21"/>
        </w:rPr>
        <w:t>》及其它有关法律法规的要求，结合本基金管理人对本基金实施的投资管理活动，对本基金管理人原公告的本基金原招募说明书进行了更新，主要更新的内容如下：</w:t>
      </w:r>
    </w:p>
    <w:p w14:paraId="2501D504" w14:textId="77777777" w:rsidR="00C01901" w:rsidRPr="00C01901" w:rsidRDefault="00C01901" w:rsidP="00C01901">
      <w:pPr>
        <w:spacing w:line="360" w:lineRule="auto"/>
        <w:ind w:firstLineChars="200" w:firstLine="480"/>
        <w:rPr>
          <w:rFonts w:ascii="宋体" w:hAnsi="宋体"/>
          <w:color w:val="000000"/>
          <w:szCs w:val="21"/>
        </w:rPr>
      </w:pPr>
      <w:r w:rsidRPr="00C01901">
        <w:rPr>
          <w:rFonts w:ascii="宋体" w:hAnsi="宋体" w:hint="eastAsia"/>
          <w:color w:val="000000"/>
          <w:szCs w:val="21"/>
        </w:rPr>
        <w:t>1、对“重要提示”部分内容进行了更新；</w:t>
      </w:r>
    </w:p>
    <w:p w14:paraId="5255D258" w14:textId="77777777" w:rsidR="00C01901" w:rsidRPr="00C01901" w:rsidRDefault="00C01901" w:rsidP="00C01901">
      <w:pPr>
        <w:spacing w:line="360" w:lineRule="auto"/>
        <w:ind w:firstLineChars="200" w:firstLine="480"/>
        <w:rPr>
          <w:rFonts w:ascii="宋体" w:hAnsi="宋体"/>
          <w:color w:val="000000"/>
          <w:szCs w:val="21"/>
        </w:rPr>
      </w:pPr>
      <w:r w:rsidRPr="00C01901">
        <w:rPr>
          <w:rFonts w:ascii="宋体" w:hAnsi="宋体" w:hint="eastAsia"/>
          <w:color w:val="000000"/>
          <w:szCs w:val="21"/>
        </w:rPr>
        <w:t>2、对“二、释义”部分内容进行了更新；</w:t>
      </w:r>
    </w:p>
    <w:p w14:paraId="41735648" w14:textId="77777777" w:rsidR="00C01901" w:rsidRPr="00C01901" w:rsidRDefault="00C01901" w:rsidP="00C01901">
      <w:pPr>
        <w:spacing w:line="360" w:lineRule="auto"/>
        <w:ind w:firstLineChars="200" w:firstLine="480"/>
        <w:rPr>
          <w:rFonts w:ascii="宋体" w:hAnsi="宋体"/>
          <w:color w:val="000000"/>
          <w:szCs w:val="21"/>
        </w:rPr>
      </w:pPr>
      <w:r w:rsidRPr="00C01901">
        <w:rPr>
          <w:rFonts w:ascii="宋体" w:hAnsi="宋体" w:hint="eastAsia"/>
          <w:color w:val="000000"/>
          <w:szCs w:val="21"/>
        </w:rPr>
        <w:t>3、对“三、基金管理人”部分内容进行了更新；</w:t>
      </w:r>
    </w:p>
    <w:p w14:paraId="00C1D99C" w14:textId="77777777" w:rsidR="00C01901" w:rsidRPr="00C01901" w:rsidRDefault="00C01901" w:rsidP="00C01901">
      <w:pPr>
        <w:spacing w:line="360" w:lineRule="auto"/>
        <w:ind w:firstLineChars="200" w:firstLine="480"/>
        <w:rPr>
          <w:rFonts w:ascii="宋体" w:hAnsi="宋体"/>
          <w:color w:val="000000"/>
          <w:szCs w:val="21"/>
        </w:rPr>
      </w:pPr>
      <w:r w:rsidRPr="00C01901">
        <w:rPr>
          <w:rFonts w:ascii="宋体" w:hAnsi="宋体" w:hint="eastAsia"/>
          <w:color w:val="000000"/>
          <w:szCs w:val="21"/>
        </w:rPr>
        <w:t>4、对“四、基金托管人”部分内容进行了更新；</w:t>
      </w:r>
    </w:p>
    <w:p w14:paraId="27C5D3CB" w14:textId="77777777" w:rsidR="00C01901" w:rsidRPr="00C01901" w:rsidRDefault="00C01901" w:rsidP="00C01901">
      <w:pPr>
        <w:spacing w:line="360" w:lineRule="auto"/>
        <w:ind w:firstLineChars="200" w:firstLine="480"/>
        <w:rPr>
          <w:rFonts w:ascii="宋体" w:hAnsi="宋体"/>
          <w:color w:val="000000"/>
          <w:szCs w:val="21"/>
        </w:rPr>
      </w:pPr>
      <w:r w:rsidRPr="00C01901">
        <w:rPr>
          <w:rFonts w:ascii="宋体" w:hAnsi="宋体" w:hint="eastAsia"/>
          <w:color w:val="000000"/>
          <w:szCs w:val="21"/>
        </w:rPr>
        <w:t>5、对“八、基金份额的申购与赎回”部分内容进行了更新；</w:t>
      </w:r>
    </w:p>
    <w:p w14:paraId="6B5AED55" w14:textId="77777777" w:rsidR="00C01901" w:rsidRPr="00C01901" w:rsidRDefault="00C01901" w:rsidP="00C01901">
      <w:pPr>
        <w:spacing w:line="360" w:lineRule="auto"/>
        <w:ind w:firstLineChars="200" w:firstLine="480"/>
        <w:rPr>
          <w:rFonts w:ascii="宋体" w:hAnsi="宋体"/>
          <w:color w:val="000000"/>
          <w:szCs w:val="21"/>
        </w:rPr>
      </w:pPr>
      <w:r w:rsidRPr="00C01901">
        <w:rPr>
          <w:rFonts w:ascii="宋体" w:hAnsi="宋体" w:hint="eastAsia"/>
          <w:color w:val="000000"/>
          <w:szCs w:val="21"/>
        </w:rPr>
        <w:t>6、对“十四、基金的会计与审计”部分内容进行了更新；</w:t>
      </w:r>
    </w:p>
    <w:p w14:paraId="1A4FD260" w14:textId="77777777" w:rsidR="00C01901" w:rsidRPr="00C01901" w:rsidRDefault="00C01901" w:rsidP="00C01901">
      <w:pPr>
        <w:spacing w:line="360" w:lineRule="auto"/>
        <w:ind w:firstLineChars="200" w:firstLine="480"/>
        <w:rPr>
          <w:rFonts w:ascii="宋体" w:hAnsi="宋体"/>
          <w:color w:val="000000"/>
          <w:szCs w:val="21"/>
        </w:rPr>
      </w:pPr>
      <w:r w:rsidRPr="00C01901">
        <w:rPr>
          <w:rFonts w:ascii="宋体" w:hAnsi="宋体" w:hint="eastAsia"/>
          <w:color w:val="000000"/>
          <w:szCs w:val="21"/>
        </w:rPr>
        <w:t>7、对“十五、基金的信息披露”部分内容进行了更新；</w:t>
      </w:r>
    </w:p>
    <w:p w14:paraId="03466BBE" w14:textId="77777777" w:rsidR="00C01901" w:rsidRPr="00C01901" w:rsidRDefault="00C01901" w:rsidP="00C01901">
      <w:pPr>
        <w:spacing w:line="360" w:lineRule="auto"/>
        <w:ind w:firstLineChars="200" w:firstLine="480"/>
        <w:rPr>
          <w:rFonts w:ascii="宋体" w:hAnsi="宋体"/>
          <w:color w:val="000000"/>
          <w:szCs w:val="21"/>
        </w:rPr>
      </w:pPr>
      <w:r w:rsidRPr="00C01901">
        <w:rPr>
          <w:rFonts w:ascii="宋体" w:hAnsi="宋体" w:hint="eastAsia"/>
          <w:color w:val="000000"/>
          <w:szCs w:val="21"/>
        </w:rPr>
        <w:t>8、对“十七、基金合同的变更、终止与基金财产的清算”部分内容进行了更新；</w:t>
      </w:r>
    </w:p>
    <w:p w14:paraId="3FA01AB6" w14:textId="77777777" w:rsidR="00C01901" w:rsidRPr="00C01901" w:rsidRDefault="00C01901" w:rsidP="00C01901">
      <w:pPr>
        <w:spacing w:line="360" w:lineRule="auto"/>
        <w:ind w:firstLineChars="200" w:firstLine="480"/>
        <w:rPr>
          <w:rFonts w:ascii="宋体" w:hAnsi="宋体"/>
          <w:color w:val="000000"/>
          <w:szCs w:val="21"/>
        </w:rPr>
      </w:pPr>
      <w:r w:rsidRPr="00C01901">
        <w:rPr>
          <w:rFonts w:ascii="宋体" w:hAnsi="宋体" w:hint="eastAsia"/>
          <w:color w:val="000000"/>
          <w:szCs w:val="21"/>
        </w:rPr>
        <w:t>9、对“十八、基金合同的内容摘要”部分内容进行了更新；</w:t>
      </w:r>
    </w:p>
    <w:p w14:paraId="675AC4C7" w14:textId="2ACCD5AA" w:rsidR="00941CF2" w:rsidRDefault="00C01901" w:rsidP="00941CF2">
      <w:pPr>
        <w:spacing w:line="360" w:lineRule="auto"/>
        <w:ind w:firstLineChars="200" w:firstLine="480"/>
        <w:rPr>
          <w:rFonts w:ascii="宋体" w:hAnsi="宋体"/>
          <w:color w:val="000000"/>
          <w:szCs w:val="21"/>
        </w:rPr>
      </w:pPr>
      <w:r w:rsidRPr="00C01901">
        <w:rPr>
          <w:rFonts w:ascii="宋体" w:hAnsi="宋体" w:hint="eastAsia"/>
          <w:color w:val="000000"/>
          <w:szCs w:val="21"/>
        </w:rPr>
        <w:t>10、对“二十二、招募说明书存放及查阅方式”部分内容进行了更新</w:t>
      </w:r>
    </w:p>
    <w:p w14:paraId="203BE9A7" w14:textId="77777777" w:rsidR="0045798E" w:rsidRPr="00941CF2" w:rsidRDefault="0045798E">
      <w:pPr>
        <w:spacing w:line="360" w:lineRule="auto"/>
        <w:rPr>
          <w:rFonts w:ascii="宋体" w:hAnsi="宋体"/>
          <w:color w:val="000000"/>
          <w:szCs w:val="21"/>
        </w:rPr>
      </w:pPr>
    </w:p>
    <w:p w14:paraId="357F709A" w14:textId="77777777" w:rsidR="0045798E" w:rsidRPr="00DE07E1" w:rsidRDefault="007026B8" w:rsidP="00DE07E1">
      <w:pPr>
        <w:spacing w:line="360" w:lineRule="auto"/>
        <w:ind w:firstLineChars="200" w:firstLine="480"/>
        <w:jc w:val="right"/>
        <w:rPr>
          <w:rFonts w:ascii="宋体" w:hAnsi="宋体"/>
          <w:color w:val="000000"/>
          <w:szCs w:val="21"/>
        </w:rPr>
      </w:pPr>
      <w:r w:rsidRPr="00DE07E1">
        <w:rPr>
          <w:rFonts w:ascii="宋体" w:hAnsi="宋体" w:hint="eastAsia"/>
          <w:color w:val="000000"/>
          <w:szCs w:val="21"/>
        </w:rPr>
        <w:t>富荣基金管理有限公司</w:t>
      </w:r>
    </w:p>
    <w:p w14:paraId="750FA1FA" w14:textId="23F10F85" w:rsidR="0045798E" w:rsidRDefault="00C01901" w:rsidP="00C06E06">
      <w:pPr>
        <w:spacing w:line="360" w:lineRule="auto"/>
        <w:jc w:val="right"/>
        <w:rPr>
          <w:rFonts w:ascii="宋体" w:hAnsi="宋体"/>
          <w:color w:val="000000"/>
        </w:rPr>
      </w:pPr>
      <w:r w:rsidRPr="00DE07E1">
        <w:rPr>
          <w:rFonts w:ascii="宋体" w:hAnsi="宋体" w:hint="eastAsia"/>
          <w:color w:val="000000"/>
          <w:szCs w:val="21"/>
        </w:rPr>
        <w:t>二〇</w:t>
      </w:r>
      <w:r w:rsidR="00D12939">
        <w:rPr>
          <w:rFonts w:ascii="宋体" w:hAnsi="宋体" w:hint="eastAsia"/>
          <w:color w:val="000000"/>
          <w:szCs w:val="21"/>
        </w:rPr>
        <w:t>二〇</w:t>
      </w:r>
      <w:r>
        <w:rPr>
          <w:rFonts w:ascii="宋体" w:hAnsi="宋体"/>
          <w:color w:val="000000"/>
          <w:szCs w:val="21"/>
        </w:rPr>
        <w:t>年</w:t>
      </w:r>
      <w:r w:rsidR="00D12939">
        <w:rPr>
          <w:rFonts w:ascii="宋体" w:hAnsi="宋体" w:hint="eastAsia"/>
          <w:color w:val="000000"/>
          <w:szCs w:val="21"/>
        </w:rPr>
        <w:t>一</w:t>
      </w:r>
      <w:r w:rsidRPr="00DE07E1">
        <w:rPr>
          <w:rFonts w:ascii="宋体" w:hAnsi="宋体" w:hint="eastAsia"/>
          <w:color w:val="000000"/>
          <w:szCs w:val="21"/>
        </w:rPr>
        <w:t>月</w:t>
      </w:r>
      <w:r w:rsidR="00F31CF6">
        <w:rPr>
          <w:rFonts w:ascii="宋体" w:hAnsi="宋体" w:hint="eastAsia"/>
          <w:color w:val="000000"/>
          <w:szCs w:val="21"/>
        </w:rPr>
        <w:t>二十一</w:t>
      </w:r>
      <w:bookmarkStart w:id="37" w:name="_GoBack"/>
      <w:bookmarkEnd w:id="37"/>
      <w:r>
        <w:rPr>
          <w:rFonts w:ascii="宋体" w:hAnsi="宋体" w:hint="eastAsia"/>
          <w:color w:val="000000"/>
          <w:szCs w:val="21"/>
        </w:rPr>
        <w:t>日</w:t>
      </w:r>
    </w:p>
    <w:p w14:paraId="73C5F272" w14:textId="77777777" w:rsidR="0045798E" w:rsidRDefault="0045798E">
      <w:pPr>
        <w:spacing w:line="360" w:lineRule="auto"/>
        <w:jc w:val="right"/>
        <w:rPr>
          <w:rFonts w:ascii="宋体" w:hAnsi="宋体"/>
          <w:color w:val="000000"/>
        </w:rPr>
      </w:pPr>
    </w:p>
    <w:sectPr w:rsidR="0045798E" w:rsidSect="007C360E">
      <w:headerReference w:type="default" r:id="rId26"/>
      <w:footerReference w:type="default" r:id="rId27"/>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2CF8" w14:textId="77777777" w:rsidR="008F6F3E" w:rsidRDefault="008F6F3E">
      <w:r>
        <w:separator/>
      </w:r>
    </w:p>
  </w:endnote>
  <w:endnote w:type="continuationSeparator" w:id="0">
    <w:p w14:paraId="1E3D2667" w14:textId="77777777" w:rsidR="008F6F3E" w:rsidRDefault="008F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10" w:usb3="00000000" w:csb0="00040000" w:csb1="00000000"/>
  </w:font>
  <w:font w:name="ˎ̥">
    <w:panose1 w:val="00000000000000000000"/>
    <w:charset w:val="00"/>
    <w:family w:val="roman"/>
    <w:notTrueType/>
    <w:pitch w:val="default"/>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80387"/>
      <w:docPartObj>
        <w:docPartGallery w:val="Page Numbers (Bottom of Page)"/>
        <w:docPartUnique/>
      </w:docPartObj>
    </w:sdtPr>
    <w:sdtEndPr/>
    <w:sdtContent>
      <w:p w14:paraId="2E3C6862" w14:textId="12DD8DA5" w:rsidR="008D0855" w:rsidRDefault="008D0855">
        <w:pPr>
          <w:pStyle w:val="af2"/>
          <w:jc w:val="center"/>
        </w:pPr>
        <w:r>
          <w:rPr>
            <w:noProof/>
            <w:lang w:val="zh-CN"/>
          </w:rPr>
          <w:fldChar w:fldCharType="begin"/>
        </w:r>
        <w:r>
          <w:rPr>
            <w:noProof/>
            <w:lang w:val="zh-CN"/>
          </w:rPr>
          <w:instrText>PAGE   \* MERGEFORMAT</w:instrText>
        </w:r>
        <w:r>
          <w:rPr>
            <w:noProof/>
            <w:lang w:val="zh-CN"/>
          </w:rPr>
          <w:fldChar w:fldCharType="separate"/>
        </w:r>
        <w:r w:rsidR="00F31CF6">
          <w:rPr>
            <w:noProof/>
            <w:lang w:val="zh-CN"/>
          </w:rPr>
          <w:t>34</w:t>
        </w:r>
        <w:r>
          <w:rPr>
            <w:noProof/>
            <w:lang w:val="zh-CN"/>
          </w:rPr>
          <w:fldChar w:fldCharType="end"/>
        </w:r>
      </w:p>
    </w:sdtContent>
  </w:sdt>
  <w:p w14:paraId="5E7D4AD8" w14:textId="77777777" w:rsidR="008D0855" w:rsidRDefault="008D085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EA46" w14:textId="14F9023B" w:rsidR="00EF6288" w:rsidRDefault="00EF6288">
    <w:pPr>
      <w:pStyle w:val="af2"/>
      <w:jc w:val="center"/>
    </w:pPr>
    <w:r>
      <w:fldChar w:fldCharType="begin"/>
    </w:r>
    <w:r>
      <w:instrText>PAGE   \* MERGEFORMAT</w:instrText>
    </w:r>
    <w:r>
      <w:fldChar w:fldCharType="separate"/>
    </w:r>
    <w:r w:rsidR="00F31CF6" w:rsidRPr="00F31CF6">
      <w:rPr>
        <w:noProof/>
        <w:lang w:val="zh-CN"/>
      </w:rPr>
      <w:t>38</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5967F" w14:textId="77777777" w:rsidR="008F6F3E" w:rsidRDefault="008F6F3E">
      <w:r>
        <w:separator/>
      </w:r>
    </w:p>
  </w:footnote>
  <w:footnote w:type="continuationSeparator" w:id="0">
    <w:p w14:paraId="0B0793B4" w14:textId="77777777" w:rsidR="008F6F3E" w:rsidRDefault="008F6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8D5F" w14:textId="6841EF85" w:rsidR="007C360E" w:rsidRDefault="007C360E" w:rsidP="007C360E">
    <w:pPr>
      <w:pStyle w:val="af4"/>
      <w:jc w:val="left"/>
    </w:pPr>
    <w:r w:rsidRPr="00754DB4">
      <w:rPr>
        <w:rFonts w:ascii="Arial" w:hAnsi="Arial" w:cs="Arial" w:hint="eastAsia"/>
        <w:szCs w:val="21"/>
      </w:rPr>
      <w:t>富荣</w:t>
    </w:r>
    <w:r>
      <w:rPr>
        <w:rFonts w:ascii="Arial" w:hAnsi="Arial" w:cs="Arial" w:hint="eastAsia"/>
        <w:szCs w:val="21"/>
      </w:rPr>
      <w:t>中证</w:t>
    </w:r>
    <w:r>
      <w:rPr>
        <w:rFonts w:ascii="Arial" w:hAnsi="Arial" w:cs="Arial" w:hint="eastAsia"/>
        <w:szCs w:val="21"/>
      </w:rPr>
      <w:t>500</w:t>
    </w:r>
    <w:r>
      <w:rPr>
        <w:rFonts w:ascii="Arial" w:hAnsi="Arial" w:cs="Arial" w:hint="eastAsia"/>
        <w:szCs w:val="21"/>
      </w:rPr>
      <w:t>指数增强型证券投资基金</w:t>
    </w:r>
    <w:r w:rsidRPr="00C67D86">
      <w:rPr>
        <w:rFonts w:ascii="Arial" w:hAnsi="Arial" w:cs="Arial" w:hint="eastAsia"/>
        <w:szCs w:val="21"/>
      </w:rPr>
      <w:t>更新的招募说明书</w:t>
    </w:r>
    <w:r>
      <w:rPr>
        <w:rFonts w:ascii="Arial" w:hAnsi="Arial" w:cs="Arial" w:hint="eastAsia"/>
        <w:szCs w:val="21"/>
      </w:rPr>
      <w:t>摘要</w:t>
    </w:r>
    <w:r w:rsidRPr="00C67D86">
      <w:rPr>
        <w:rFonts w:ascii="Arial" w:hAnsi="Arial" w:cs="Arial" w:hint="eastAsia"/>
        <w:szCs w:val="21"/>
      </w:rPr>
      <w:t>（</w:t>
    </w:r>
    <w:r w:rsidRPr="00C67D86">
      <w:rPr>
        <w:rFonts w:ascii="Arial" w:hAnsi="Arial" w:cs="Arial" w:hint="eastAsia"/>
        <w:szCs w:val="21"/>
      </w:rPr>
      <w:t>201</w:t>
    </w:r>
    <w:r>
      <w:rPr>
        <w:rFonts w:ascii="Arial" w:hAnsi="Arial" w:cs="Arial" w:hint="eastAsia"/>
        <w:szCs w:val="21"/>
      </w:rPr>
      <w:t>9</w:t>
    </w:r>
    <w:r w:rsidRPr="00C67D86">
      <w:rPr>
        <w:rFonts w:ascii="Arial" w:hAnsi="Arial" w:cs="Arial" w:hint="eastAsia"/>
        <w:szCs w:val="21"/>
      </w:rPr>
      <w:t>年</w:t>
    </w:r>
    <w:r w:rsidR="000408FD" w:rsidRPr="00C67D86">
      <w:rPr>
        <w:rFonts w:ascii="Arial" w:hAnsi="Arial" w:cs="Arial" w:hint="eastAsia"/>
        <w:szCs w:val="21"/>
      </w:rPr>
      <w:t>第</w:t>
    </w:r>
    <w:r w:rsidR="000408FD">
      <w:rPr>
        <w:rFonts w:ascii="Arial" w:hAnsi="Arial" w:cs="Arial"/>
        <w:szCs w:val="21"/>
      </w:rPr>
      <w:t>2</w:t>
    </w:r>
    <w:r w:rsidRPr="00C67D86">
      <w:rPr>
        <w:rFonts w:ascii="Arial" w:hAnsi="Arial" w:cs="Arial" w:hint="eastAsia"/>
        <w:szCs w:val="21"/>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CC3C" w14:textId="038B3577" w:rsidR="007C360E" w:rsidRDefault="007C360E" w:rsidP="007C360E">
    <w:pPr>
      <w:pStyle w:val="af4"/>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84D3" w14:textId="36F51FD0" w:rsidR="00EF6288" w:rsidRDefault="00EF6288" w:rsidP="00B7439A">
    <w:pPr>
      <w:pStyle w:val="af4"/>
      <w:jc w:val="both"/>
    </w:pPr>
    <w:r w:rsidRPr="00754DB4">
      <w:rPr>
        <w:rFonts w:ascii="Arial" w:hAnsi="Arial" w:cs="Arial" w:hint="eastAsia"/>
        <w:szCs w:val="21"/>
      </w:rPr>
      <w:t>富荣</w:t>
    </w:r>
    <w:r w:rsidR="00693704">
      <w:rPr>
        <w:rFonts w:ascii="Arial" w:hAnsi="Arial" w:cs="Arial" w:hint="eastAsia"/>
        <w:szCs w:val="21"/>
      </w:rPr>
      <w:t>中证</w:t>
    </w:r>
    <w:r w:rsidR="00693704">
      <w:rPr>
        <w:rFonts w:ascii="Arial" w:hAnsi="Arial" w:cs="Arial" w:hint="eastAsia"/>
        <w:szCs w:val="21"/>
      </w:rPr>
      <w:t>500</w:t>
    </w:r>
    <w:r w:rsidR="00693704">
      <w:rPr>
        <w:rFonts w:ascii="Arial" w:hAnsi="Arial" w:cs="Arial" w:hint="eastAsia"/>
        <w:szCs w:val="21"/>
      </w:rPr>
      <w:t>指数增强型证券投资基金</w:t>
    </w:r>
    <w:r w:rsidRPr="00C67D86">
      <w:rPr>
        <w:rFonts w:ascii="Arial" w:hAnsi="Arial" w:cs="Arial" w:hint="eastAsia"/>
        <w:szCs w:val="21"/>
      </w:rPr>
      <w:t>更新的招募说明书</w:t>
    </w:r>
    <w:r>
      <w:rPr>
        <w:rFonts w:ascii="Arial" w:hAnsi="Arial" w:cs="Arial" w:hint="eastAsia"/>
        <w:szCs w:val="21"/>
      </w:rPr>
      <w:t>摘要</w:t>
    </w:r>
    <w:r w:rsidRPr="00C67D86">
      <w:rPr>
        <w:rFonts w:ascii="Arial" w:hAnsi="Arial" w:cs="Arial" w:hint="eastAsia"/>
        <w:szCs w:val="21"/>
      </w:rPr>
      <w:t>（</w:t>
    </w:r>
    <w:r w:rsidRPr="00C67D86">
      <w:rPr>
        <w:rFonts w:ascii="Arial" w:hAnsi="Arial" w:cs="Arial" w:hint="eastAsia"/>
        <w:szCs w:val="21"/>
      </w:rPr>
      <w:t>201</w:t>
    </w:r>
    <w:r>
      <w:rPr>
        <w:rFonts w:ascii="Arial" w:hAnsi="Arial" w:cs="Arial" w:hint="eastAsia"/>
        <w:szCs w:val="21"/>
      </w:rPr>
      <w:t>9</w:t>
    </w:r>
    <w:r w:rsidRPr="00C67D86">
      <w:rPr>
        <w:rFonts w:ascii="Arial" w:hAnsi="Arial" w:cs="Arial" w:hint="eastAsia"/>
        <w:szCs w:val="21"/>
      </w:rPr>
      <w:t>年</w:t>
    </w:r>
    <w:r w:rsidR="00E3512D" w:rsidRPr="00C67D86">
      <w:rPr>
        <w:rFonts w:ascii="Arial" w:hAnsi="Arial" w:cs="Arial" w:hint="eastAsia"/>
        <w:szCs w:val="21"/>
      </w:rPr>
      <w:t>第</w:t>
    </w:r>
    <w:r w:rsidR="007C360E">
      <w:rPr>
        <w:rFonts w:ascii="Arial" w:hAnsi="Arial" w:cs="Arial"/>
        <w:szCs w:val="21"/>
      </w:rPr>
      <w:t>1</w:t>
    </w:r>
    <w:r w:rsidRPr="00C67D86">
      <w:rPr>
        <w:rFonts w:ascii="Arial" w:hAnsi="Arial" w:cs="Arial" w:hint="eastAsia"/>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0000006"/>
    <w:multiLevelType w:val="multilevel"/>
    <w:tmpl w:val="00000006"/>
    <w:lvl w:ilvl="0">
      <w:start w:val="4"/>
      <w:numFmt w:val="chi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7"/>
    <w:multiLevelType w:val="multilevel"/>
    <w:tmpl w:val="00000007"/>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 w15:restartNumberingAfterBreak="0">
    <w:nsid w:val="00000008"/>
    <w:multiLevelType w:val="multilevel"/>
    <w:tmpl w:val="0000000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000000D"/>
    <w:multiLevelType w:val="singleLevel"/>
    <w:tmpl w:val="0000000D"/>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15:restartNumberingAfterBreak="0">
    <w:nsid w:val="11DA045D"/>
    <w:multiLevelType w:val="hybridMultilevel"/>
    <w:tmpl w:val="40D46C2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15:restartNumberingAfterBreak="0">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eastAsia"/>
        <w:color w:val="000000"/>
        <w:sz w:val="21"/>
      </w:rPr>
    </w:lvl>
    <w:lvl w:ilvl="1" w:tplc="A094DD5A">
      <w:start w:val="1"/>
      <w:numFmt w:val="decimal"/>
      <w:lvlText w:val="%2."/>
      <w:lvlJc w:val="left"/>
      <w:pPr>
        <w:ind w:left="825" w:hanging="405"/>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52415CB"/>
    <w:multiLevelType w:val="hybridMultilevel"/>
    <w:tmpl w:val="4AC00166"/>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8" w15:restartNumberingAfterBreak="0">
    <w:nsid w:val="32E70146"/>
    <w:multiLevelType w:val="hybridMultilevel"/>
    <w:tmpl w:val="F6107130"/>
    <w:lvl w:ilvl="0" w:tplc="B13A78F0">
      <w:start w:val="1"/>
      <w:numFmt w:val="decimal"/>
      <w:lvlText w:val="%1、"/>
      <w:lvlJc w:val="left"/>
      <w:pPr>
        <w:ind w:left="915" w:hanging="48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9" w15:restartNumberingAfterBreak="0">
    <w:nsid w:val="32EA6CF3"/>
    <w:multiLevelType w:val="hybridMultilevel"/>
    <w:tmpl w:val="399A3B04"/>
    <w:lvl w:ilvl="0" w:tplc="5DEA611E">
      <w:start w:val="2"/>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15:restartNumberingAfterBreak="0">
    <w:nsid w:val="520F5AD1"/>
    <w:multiLevelType w:val="hybridMultilevel"/>
    <w:tmpl w:val="DE027DFE"/>
    <w:lvl w:ilvl="0" w:tplc="69C08A6E">
      <w:start w:val="1"/>
      <w:numFmt w:val="chineseCountingThousand"/>
      <w:lvlText w:val="(%1)"/>
      <w:lvlJc w:val="left"/>
      <w:pPr>
        <w:snapToGrid w:val="0"/>
        <w:ind w:left="885" w:hanging="420"/>
      </w:pPr>
      <w:rPr>
        <w:spacing w:val="0"/>
        <w:w w:val="100"/>
        <w:kern w:val="13"/>
        <w:position w:val="0"/>
      </w:rPr>
    </w:lvl>
    <w:lvl w:ilvl="1" w:tplc="E18430DA">
      <w:start w:val="1"/>
      <w:numFmt w:val="decimal"/>
      <w:lvlText w:val="%2."/>
      <w:lvlJc w:val="left"/>
      <w:pPr>
        <w:ind w:left="1665" w:hanging="780"/>
      </w:pPr>
    </w:lvl>
    <w:lvl w:ilvl="2" w:tplc="0409001B">
      <w:start w:val="1"/>
      <w:numFmt w:val="lowerRoman"/>
      <w:lvlText w:val="%3."/>
      <w:lvlJc w:val="right"/>
      <w:pPr>
        <w:ind w:left="1725" w:hanging="420"/>
      </w:pPr>
    </w:lvl>
    <w:lvl w:ilvl="3" w:tplc="0409000F">
      <w:start w:val="1"/>
      <w:numFmt w:val="decimal"/>
      <w:lvlText w:val="%4."/>
      <w:lvlJc w:val="left"/>
      <w:pPr>
        <w:ind w:left="2145" w:hanging="420"/>
      </w:pPr>
    </w:lvl>
    <w:lvl w:ilvl="4" w:tplc="04090019">
      <w:start w:val="1"/>
      <w:numFmt w:val="lowerLetter"/>
      <w:lvlText w:val="%5)"/>
      <w:lvlJc w:val="left"/>
      <w:pPr>
        <w:ind w:left="2565" w:hanging="420"/>
      </w:pPr>
    </w:lvl>
    <w:lvl w:ilvl="5" w:tplc="0409001B">
      <w:start w:val="1"/>
      <w:numFmt w:val="lowerRoman"/>
      <w:lvlText w:val="%6."/>
      <w:lvlJc w:val="right"/>
      <w:pPr>
        <w:ind w:left="2985" w:hanging="420"/>
      </w:pPr>
    </w:lvl>
    <w:lvl w:ilvl="6" w:tplc="0409000F">
      <w:start w:val="1"/>
      <w:numFmt w:val="decimal"/>
      <w:lvlText w:val="%7."/>
      <w:lvlJc w:val="left"/>
      <w:pPr>
        <w:ind w:left="3405" w:hanging="420"/>
      </w:pPr>
    </w:lvl>
    <w:lvl w:ilvl="7" w:tplc="04090019">
      <w:start w:val="1"/>
      <w:numFmt w:val="lowerLetter"/>
      <w:lvlText w:val="%8)"/>
      <w:lvlJc w:val="left"/>
      <w:pPr>
        <w:ind w:left="3825" w:hanging="420"/>
      </w:pPr>
    </w:lvl>
    <w:lvl w:ilvl="8" w:tplc="0409001B">
      <w:start w:val="1"/>
      <w:numFmt w:val="lowerRoman"/>
      <w:lvlText w:val="%9."/>
      <w:lvlJc w:val="right"/>
      <w:pPr>
        <w:ind w:left="4245" w:hanging="420"/>
      </w:pPr>
    </w:lvl>
  </w:abstractNum>
  <w:abstractNum w:abstractNumId="11" w15:restartNumberingAfterBreak="0">
    <w:nsid w:val="594399BF"/>
    <w:multiLevelType w:val="singleLevel"/>
    <w:tmpl w:val="594399BF"/>
    <w:lvl w:ilvl="0">
      <w:start w:val="4"/>
      <w:numFmt w:val="chineseCounting"/>
      <w:suff w:val="nothing"/>
      <w:lvlText w:val="%1、"/>
      <w:lvlJc w:val="left"/>
    </w:lvl>
  </w:abstractNum>
  <w:abstractNum w:abstractNumId="12" w15:restartNumberingAfterBreak="0">
    <w:nsid w:val="5DC402BE"/>
    <w:multiLevelType w:val="hybridMultilevel"/>
    <w:tmpl w:val="D756C01A"/>
    <w:lvl w:ilvl="0" w:tplc="4710C5F6">
      <w:start w:val="1"/>
      <w:numFmt w:val="japaneseCounting"/>
      <w:lvlText w:val="%1、"/>
      <w:lvlJc w:val="left"/>
      <w:pPr>
        <w:tabs>
          <w:tab w:val="num" w:pos="962"/>
        </w:tabs>
        <w:ind w:left="962" w:hanging="480"/>
      </w:pPr>
      <w:rPr>
        <w:lang w:val="en-US"/>
      </w:r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3" w15:restartNumberingAfterBreak="0">
    <w:nsid w:val="63A211E1"/>
    <w:multiLevelType w:val="hybridMultilevel"/>
    <w:tmpl w:val="38F0B27A"/>
    <w:lvl w:ilvl="0" w:tplc="BCA81560">
      <w:start w:val="1"/>
      <w:numFmt w:val="none"/>
      <w:lvlText w:val="一、"/>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4"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15" w15:restartNumberingAfterBreak="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abstractNum w:abstractNumId="16" w15:restartNumberingAfterBreak="0">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abstractNum w:abstractNumId="17" w15:restartNumberingAfterBreak="0">
    <w:nsid w:val="77415801"/>
    <w:multiLevelType w:val="hybridMultilevel"/>
    <w:tmpl w:val="8682C55E"/>
    <w:lvl w:ilvl="0" w:tplc="8F4261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4"/>
  </w:num>
  <w:num w:numId="2">
    <w:abstractNumId w:val="15"/>
  </w:num>
  <w:num w:numId="3">
    <w:abstractNumId w:val="11"/>
  </w:num>
  <w:num w:numId="4">
    <w:abstractNumId w:val="8"/>
  </w:num>
  <w:num w:numId="5">
    <w:abstractNumId w:val="17"/>
  </w:num>
  <w:num w:numId="6">
    <w:abstractNumId w:val="1"/>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rawingGridVerticalSpacing w:val="156"/>
  <w:noPunctuationKerning/>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F2"/>
    <w:rsid w:val="000013B9"/>
    <w:rsid w:val="00001501"/>
    <w:rsid w:val="00001C56"/>
    <w:rsid w:val="00001D24"/>
    <w:rsid w:val="00001EB7"/>
    <w:rsid w:val="00001F95"/>
    <w:rsid w:val="0000294A"/>
    <w:rsid w:val="00002B21"/>
    <w:rsid w:val="000031D9"/>
    <w:rsid w:val="00003AE2"/>
    <w:rsid w:val="00004900"/>
    <w:rsid w:val="0000497B"/>
    <w:rsid w:val="00004FBA"/>
    <w:rsid w:val="00005104"/>
    <w:rsid w:val="000052CB"/>
    <w:rsid w:val="00005D4B"/>
    <w:rsid w:val="0000633C"/>
    <w:rsid w:val="0000691A"/>
    <w:rsid w:val="00006B77"/>
    <w:rsid w:val="00006D8A"/>
    <w:rsid w:val="00007130"/>
    <w:rsid w:val="0001037E"/>
    <w:rsid w:val="00010A3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179D"/>
    <w:rsid w:val="000219BB"/>
    <w:rsid w:val="00021D0B"/>
    <w:rsid w:val="00022480"/>
    <w:rsid w:val="000224C8"/>
    <w:rsid w:val="00022730"/>
    <w:rsid w:val="00022EB8"/>
    <w:rsid w:val="0002311C"/>
    <w:rsid w:val="0002316F"/>
    <w:rsid w:val="00023798"/>
    <w:rsid w:val="00023BA9"/>
    <w:rsid w:val="00024605"/>
    <w:rsid w:val="00024BDD"/>
    <w:rsid w:val="00024D67"/>
    <w:rsid w:val="00024D99"/>
    <w:rsid w:val="000254F5"/>
    <w:rsid w:val="0002565C"/>
    <w:rsid w:val="00025790"/>
    <w:rsid w:val="00025F08"/>
    <w:rsid w:val="00025FB0"/>
    <w:rsid w:val="00026ED5"/>
    <w:rsid w:val="00027462"/>
    <w:rsid w:val="00027D0B"/>
    <w:rsid w:val="0003017C"/>
    <w:rsid w:val="00030E54"/>
    <w:rsid w:val="0003119E"/>
    <w:rsid w:val="0003144D"/>
    <w:rsid w:val="0003291C"/>
    <w:rsid w:val="0003323D"/>
    <w:rsid w:val="00033E7E"/>
    <w:rsid w:val="00033EBD"/>
    <w:rsid w:val="00034ACD"/>
    <w:rsid w:val="00034FF6"/>
    <w:rsid w:val="000354F2"/>
    <w:rsid w:val="00035518"/>
    <w:rsid w:val="000359EB"/>
    <w:rsid w:val="00035DEB"/>
    <w:rsid w:val="000368A3"/>
    <w:rsid w:val="000369BD"/>
    <w:rsid w:val="00036AAE"/>
    <w:rsid w:val="000373B5"/>
    <w:rsid w:val="00037AF3"/>
    <w:rsid w:val="00037C7A"/>
    <w:rsid w:val="00037D86"/>
    <w:rsid w:val="00040359"/>
    <w:rsid w:val="000408FD"/>
    <w:rsid w:val="00040AD5"/>
    <w:rsid w:val="00041EFE"/>
    <w:rsid w:val="000425CB"/>
    <w:rsid w:val="00042B5E"/>
    <w:rsid w:val="0004310D"/>
    <w:rsid w:val="0004376B"/>
    <w:rsid w:val="000440FF"/>
    <w:rsid w:val="00044813"/>
    <w:rsid w:val="0004499D"/>
    <w:rsid w:val="00044A1D"/>
    <w:rsid w:val="00044BB1"/>
    <w:rsid w:val="000450D2"/>
    <w:rsid w:val="0004576A"/>
    <w:rsid w:val="00045F29"/>
    <w:rsid w:val="000463F5"/>
    <w:rsid w:val="00046BA9"/>
    <w:rsid w:val="0004774A"/>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66B"/>
    <w:rsid w:val="000571C4"/>
    <w:rsid w:val="00057577"/>
    <w:rsid w:val="00057C18"/>
    <w:rsid w:val="00057F3D"/>
    <w:rsid w:val="00060168"/>
    <w:rsid w:val="00060AE4"/>
    <w:rsid w:val="00061227"/>
    <w:rsid w:val="0006196B"/>
    <w:rsid w:val="00061E6A"/>
    <w:rsid w:val="00062940"/>
    <w:rsid w:val="00062C3A"/>
    <w:rsid w:val="00062CDB"/>
    <w:rsid w:val="00062E27"/>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403A"/>
    <w:rsid w:val="000741B3"/>
    <w:rsid w:val="000742AA"/>
    <w:rsid w:val="0007439B"/>
    <w:rsid w:val="00074917"/>
    <w:rsid w:val="00074FE4"/>
    <w:rsid w:val="00075159"/>
    <w:rsid w:val="000757FF"/>
    <w:rsid w:val="00075984"/>
    <w:rsid w:val="000763CC"/>
    <w:rsid w:val="00076F2D"/>
    <w:rsid w:val="00077B0E"/>
    <w:rsid w:val="00077C5C"/>
    <w:rsid w:val="000805A8"/>
    <w:rsid w:val="00080E81"/>
    <w:rsid w:val="00081231"/>
    <w:rsid w:val="0008131C"/>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CF2"/>
    <w:rsid w:val="000921AF"/>
    <w:rsid w:val="000937F4"/>
    <w:rsid w:val="00093868"/>
    <w:rsid w:val="000938FB"/>
    <w:rsid w:val="00093917"/>
    <w:rsid w:val="00093B4D"/>
    <w:rsid w:val="00093E56"/>
    <w:rsid w:val="00095292"/>
    <w:rsid w:val="00095312"/>
    <w:rsid w:val="00096A7E"/>
    <w:rsid w:val="00096E2E"/>
    <w:rsid w:val="000974AE"/>
    <w:rsid w:val="00097917"/>
    <w:rsid w:val="000A039D"/>
    <w:rsid w:val="000A108A"/>
    <w:rsid w:val="000A1E04"/>
    <w:rsid w:val="000A3463"/>
    <w:rsid w:val="000A3768"/>
    <w:rsid w:val="000A3D3B"/>
    <w:rsid w:val="000A4E32"/>
    <w:rsid w:val="000A4FD7"/>
    <w:rsid w:val="000A4FD8"/>
    <w:rsid w:val="000A52EA"/>
    <w:rsid w:val="000A595A"/>
    <w:rsid w:val="000A5CE0"/>
    <w:rsid w:val="000A5D50"/>
    <w:rsid w:val="000A699E"/>
    <w:rsid w:val="000A79DF"/>
    <w:rsid w:val="000A7DE8"/>
    <w:rsid w:val="000A7E43"/>
    <w:rsid w:val="000B00CC"/>
    <w:rsid w:val="000B00E5"/>
    <w:rsid w:val="000B0173"/>
    <w:rsid w:val="000B06F4"/>
    <w:rsid w:val="000B078B"/>
    <w:rsid w:val="000B0BC3"/>
    <w:rsid w:val="000B1322"/>
    <w:rsid w:val="000B170E"/>
    <w:rsid w:val="000B1773"/>
    <w:rsid w:val="000B1CF0"/>
    <w:rsid w:val="000B22C0"/>
    <w:rsid w:val="000B23DC"/>
    <w:rsid w:val="000B282A"/>
    <w:rsid w:val="000B28C8"/>
    <w:rsid w:val="000B393D"/>
    <w:rsid w:val="000B3E39"/>
    <w:rsid w:val="000B4B81"/>
    <w:rsid w:val="000B4BCE"/>
    <w:rsid w:val="000B4F4C"/>
    <w:rsid w:val="000B50CF"/>
    <w:rsid w:val="000B52FD"/>
    <w:rsid w:val="000B590B"/>
    <w:rsid w:val="000B72A5"/>
    <w:rsid w:val="000B75E8"/>
    <w:rsid w:val="000B76B2"/>
    <w:rsid w:val="000C01B4"/>
    <w:rsid w:val="000C0499"/>
    <w:rsid w:val="000C1541"/>
    <w:rsid w:val="000C1932"/>
    <w:rsid w:val="000C29C8"/>
    <w:rsid w:val="000C29E2"/>
    <w:rsid w:val="000C2F3B"/>
    <w:rsid w:val="000C32FE"/>
    <w:rsid w:val="000C3E53"/>
    <w:rsid w:val="000C3FC7"/>
    <w:rsid w:val="000C3FE5"/>
    <w:rsid w:val="000C4F77"/>
    <w:rsid w:val="000C4FF9"/>
    <w:rsid w:val="000C6308"/>
    <w:rsid w:val="000C682D"/>
    <w:rsid w:val="000C689F"/>
    <w:rsid w:val="000C6B1E"/>
    <w:rsid w:val="000C7B4F"/>
    <w:rsid w:val="000D014E"/>
    <w:rsid w:val="000D0D9A"/>
    <w:rsid w:val="000D1694"/>
    <w:rsid w:val="000D19BC"/>
    <w:rsid w:val="000D22D7"/>
    <w:rsid w:val="000D2F41"/>
    <w:rsid w:val="000D30E7"/>
    <w:rsid w:val="000D4975"/>
    <w:rsid w:val="000D4A6D"/>
    <w:rsid w:val="000D7691"/>
    <w:rsid w:val="000D76C9"/>
    <w:rsid w:val="000D7832"/>
    <w:rsid w:val="000D7C36"/>
    <w:rsid w:val="000D7C67"/>
    <w:rsid w:val="000D7D20"/>
    <w:rsid w:val="000D7F72"/>
    <w:rsid w:val="000D7FBA"/>
    <w:rsid w:val="000E06BC"/>
    <w:rsid w:val="000E085B"/>
    <w:rsid w:val="000E0ABC"/>
    <w:rsid w:val="000E0F78"/>
    <w:rsid w:val="000E1171"/>
    <w:rsid w:val="000E12A6"/>
    <w:rsid w:val="000E1A47"/>
    <w:rsid w:val="000E24EA"/>
    <w:rsid w:val="000E2562"/>
    <w:rsid w:val="000E40C0"/>
    <w:rsid w:val="000E4A4F"/>
    <w:rsid w:val="000E5538"/>
    <w:rsid w:val="000E58CC"/>
    <w:rsid w:val="000E69CC"/>
    <w:rsid w:val="000E6B6F"/>
    <w:rsid w:val="000E7168"/>
    <w:rsid w:val="000E76C7"/>
    <w:rsid w:val="000F04AB"/>
    <w:rsid w:val="000F09DD"/>
    <w:rsid w:val="000F23B8"/>
    <w:rsid w:val="000F254D"/>
    <w:rsid w:val="000F275E"/>
    <w:rsid w:val="000F392C"/>
    <w:rsid w:val="000F3D88"/>
    <w:rsid w:val="000F4559"/>
    <w:rsid w:val="000F4570"/>
    <w:rsid w:val="000F457D"/>
    <w:rsid w:val="000F4A25"/>
    <w:rsid w:val="000F4E27"/>
    <w:rsid w:val="000F4F40"/>
    <w:rsid w:val="000F6104"/>
    <w:rsid w:val="000F660C"/>
    <w:rsid w:val="000F707B"/>
    <w:rsid w:val="000F7145"/>
    <w:rsid w:val="0010100A"/>
    <w:rsid w:val="00101C2A"/>
    <w:rsid w:val="00101CC8"/>
    <w:rsid w:val="00102273"/>
    <w:rsid w:val="00102949"/>
    <w:rsid w:val="00102AA0"/>
    <w:rsid w:val="00102C54"/>
    <w:rsid w:val="00103A35"/>
    <w:rsid w:val="00103AFB"/>
    <w:rsid w:val="001040A0"/>
    <w:rsid w:val="0010450A"/>
    <w:rsid w:val="00104B40"/>
    <w:rsid w:val="001050ED"/>
    <w:rsid w:val="00105548"/>
    <w:rsid w:val="001057A5"/>
    <w:rsid w:val="00105A9C"/>
    <w:rsid w:val="001060FE"/>
    <w:rsid w:val="00106170"/>
    <w:rsid w:val="00106224"/>
    <w:rsid w:val="00106980"/>
    <w:rsid w:val="00106AB1"/>
    <w:rsid w:val="00106B32"/>
    <w:rsid w:val="00106B39"/>
    <w:rsid w:val="00106BB6"/>
    <w:rsid w:val="00107039"/>
    <w:rsid w:val="001077D4"/>
    <w:rsid w:val="00107E28"/>
    <w:rsid w:val="001102D9"/>
    <w:rsid w:val="001106E1"/>
    <w:rsid w:val="00110FED"/>
    <w:rsid w:val="001110A8"/>
    <w:rsid w:val="001118BD"/>
    <w:rsid w:val="00111D68"/>
    <w:rsid w:val="001124FE"/>
    <w:rsid w:val="001132F2"/>
    <w:rsid w:val="00113591"/>
    <w:rsid w:val="001137B8"/>
    <w:rsid w:val="00114D9E"/>
    <w:rsid w:val="0011502A"/>
    <w:rsid w:val="00115F87"/>
    <w:rsid w:val="0011611E"/>
    <w:rsid w:val="00116125"/>
    <w:rsid w:val="00116430"/>
    <w:rsid w:val="00117103"/>
    <w:rsid w:val="001172CE"/>
    <w:rsid w:val="0011735C"/>
    <w:rsid w:val="001177F7"/>
    <w:rsid w:val="00117868"/>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5A"/>
    <w:rsid w:val="00126778"/>
    <w:rsid w:val="0012699C"/>
    <w:rsid w:val="00126BBB"/>
    <w:rsid w:val="0012740A"/>
    <w:rsid w:val="00127AC4"/>
    <w:rsid w:val="00127ED7"/>
    <w:rsid w:val="00127FCB"/>
    <w:rsid w:val="0013032D"/>
    <w:rsid w:val="00130E3B"/>
    <w:rsid w:val="00131182"/>
    <w:rsid w:val="0013190F"/>
    <w:rsid w:val="00132329"/>
    <w:rsid w:val="00133313"/>
    <w:rsid w:val="001333AE"/>
    <w:rsid w:val="00133A55"/>
    <w:rsid w:val="00133FDA"/>
    <w:rsid w:val="00134547"/>
    <w:rsid w:val="001346FC"/>
    <w:rsid w:val="00134D02"/>
    <w:rsid w:val="00135C99"/>
    <w:rsid w:val="00137A01"/>
    <w:rsid w:val="00137C83"/>
    <w:rsid w:val="00137F9D"/>
    <w:rsid w:val="00140603"/>
    <w:rsid w:val="00140637"/>
    <w:rsid w:val="0014147D"/>
    <w:rsid w:val="0014159E"/>
    <w:rsid w:val="00141874"/>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90B"/>
    <w:rsid w:val="00144C6A"/>
    <w:rsid w:val="00144CB8"/>
    <w:rsid w:val="0014510E"/>
    <w:rsid w:val="001455CC"/>
    <w:rsid w:val="00145639"/>
    <w:rsid w:val="00145EEA"/>
    <w:rsid w:val="00147308"/>
    <w:rsid w:val="001474CD"/>
    <w:rsid w:val="00147B7B"/>
    <w:rsid w:val="0015008E"/>
    <w:rsid w:val="00150DC6"/>
    <w:rsid w:val="00150F03"/>
    <w:rsid w:val="00150F2B"/>
    <w:rsid w:val="00151F4E"/>
    <w:rsid w:val="001523E6"/>
    <w:rsid w:val="00152F0B"/>
    <w:rsid w:val="00153358"/>
    <w:rsid w:val="001535F4"/>
    <w:rsid w:val="001537DB"/>
    <w:rsid w:val="00153C01"/>
    <w:rsid w:val="00153CE6"/>
    <w:rsid w:val="001542EC"/>
    <w:rsid w:val="00154644"/>
    <w:rsid w:val="00155571"/>
    <w:rsid w:val="001562E8"/>
    <w:rsid w:val="00156856"/>
    <w:rsid w:val="00156AAB"/>
    <w:rsid w:val="00156B7A"/>
    <w:rsid w:val="00156D1B"/>
    <w:rsid w:val="001575C5"/>
    <w:rsid w:val="001577FE"/>
    <w:rsid w:val="00157E28"/>
    <w:rsid w:val="00157F93"/>
    <w:rsid w:val="0016026E"/>
    <w:rsid w:val="001607F0"/>
    <w:rsid w:val="00160A07"/>
    <w:rsid w:val="00161DAE"/>
    <w:rsid w:val="00162F3C"/>
    <w:rsid w:val="00165BD3"/>
    <w:rsid w:val="001670D0"/>
    <w:rsid w:val="001676AA"/>
    <w:rsid w:val="00167705"/>
    <w:rsid w:val="00167DCD"/>
    <w:rsid w:val="001704DB"/>
    <w:rsid w:val="00170503"/>
    <w:rsid w:val="00170A69"/>
    <w:rsid w:val="001712E6"/>
    <w:rsid w:val="00171561"/>
    <w:rsid w:val="00171A41"/>
    <w:rsid w:val="00171CE1"/>
    <w:rsid w:val="0017209C"/>
    <w:rsid w:val="00172664"/>
    <w:rsid w:val="00172919"/>
    <w:rsid w:val="0017322F"/>
    <w:rsid w:val="001732AD"/>
    <w:rsid w:val="00174429"/>
    <w:rsid w:val="00174645"/>
    <w:rsid w:val="00174F1D"/>
    <w:rsid w:val="00175636"/>
    <w:rsid w:val="00175961"/>
    <w:rsid w:val="00175BBB"/>
    <w:rsid w:val="00175F49"/>
    <w:rsid w:val="00175F94"/>
    <w:rsid w:val="0017602E"/>
    <w:rsid w:val="00176829"/>
    <w:rsid w:val="001768C3"/>
    <w:rsid w:val="0017738D"/>
    <w:rsid w:val="00177789"/>
    <w:rsid w:val="00180C19"/>
    <w:rsid w:val="001815C9"/>
    <w:rsid w:val="00181F39"/>
    <w:rsid w:val="00182253"/>
    <w:rsid w:val="001826D2"/>
    <w:rsid w:val="0018298D"/>
    <w:rsid w:val="00182C19"/>
    <w:rsid w:val="001835C9"/>
    <w:rsid w:val="00183A85"/>
    <w:rsid w:val="00183DBA"/>
    <w:rsid w:val="00184C2A"/>
    <w:rsid w:val="00185D9E"/>
    <w:rsid w:val="0018676F"/>
    <w:rsid w:val="001869D1"/>
    <w:rsid w:val="001876A7"/>
    <w:rsid w:val="00187ADC"/>
    <w:rsid w:val="00187C9C"/>
    <w:rsid w:val="0019044C"/>
    <w:rsid w:val="00190946"/>
    <w:rsid w:val="00190E79"/>
    <w:rsid w:val="00191501"/>
    <w:rsid w:val="001929E5"/>
    <w:rsid w:val="00192AEB"/>
    <w:rsid w:val="00192F27"/>
    <w:rsid w:val="00193137"/>
    <w:rsid w:val="001935EF"/>
    <w:rsid w:val="00193B46"/>
    <w:rsid w:val="00193CE6"/>
    <w:rsid w:val="001943E8"/>
    <w:rsid w:val="001945B0"/>
    <w:rsid w:val="00194812"/>
    <w:rsid w:val="00194F4E"/>
    <w:rsid w:val="00195575"/>
    <w:rsid w:val="001964B7"/>
    <w:rsid w:val="0019697F"/>
    <w:rsid w:val="001969B2"/>
    <w:rsid w:val="001A0826"/>
    <w:rsid w:val="001A0F3E"/>
    <w:rsid w:val="001A0F5F"/>
    <w:rsid w:val="001A293A"/>
    <w:rsid w:val="001A3151"/>
    <w:rsid w:val="001A3251"/>
    <w:rsid w:val="001A3342"/>
    <w:rsid w:val="001A385D"/>
    <w:rsid w:val="001A3E19"/>
    <w:rsid w:val="001A49B1"/>
    <w:rsid w:val="001A5B41"/>
    <w:rsid w:val="001A6C76"/>
    <w:rsid w:val="001A6DDC"/>
    <w:rsid w:val="001A798A"/>
    <w:rsid w:val="001B0803"/>
    <w:rsid w:val="001B08DD"/>
    <w:rsid w:val="001B1671"/>
    <w:rsid w:val="001B168E"/>
    <w:rsid w:val="001B2039"/>
    <w:rsid w:val="001B23CF"/>
    <w:rsid w:val="001B2B68"/>
    <w:rsid w:val="001B3A1A"/>
    <w:rsid w:val="001B3B44"/>
    <w:rsid w:val="001B3BB6"/>
    <w:rsid w:val="001B3EC7"/>
    <w:rsid w:val="001B42CD"/>
    <w:rsid w:val="001B45EE"/>
    <w:rsid w:val="001B48DB"/>
    <w:rsid w:val="001B4DC4"/>
    <w:rsid w:val="001B5367"/>
    <w:rsid w:val="001B5597"/>
    <w:rsid w:val="001B5D04"/>
    <w:rsid w:val="001B64DF"/>
    <w:rsid w:val="001B7A02"/>
    <w:rsid w:val="001C0334"/>
    <w:rsid w:val="001C0D24"/>
    <w:rsid w:val="001C0F7F"/>
    <w:rsid w:val="001C17C6"/>
    <w:rsid w:val="001C2538"/>
    <w:rsid w:val="001C2C17"/>
    <w:rsid w:val="001C3141"/>
    <w:rsid w:val="001C3395"/>
    <w:rsid w:val="001C45B3"/>
    <w:rsid w:val="001C49DB"/>
    <w:rsid w:val="001C4E9C"/>
    <w:rsid w:val="001C5934"/>
    <w:rsid w:val="001C5964"/>
    <w:rsid w:val="001C5C0D"/>
    <w:rsid w:val="001C6791"/>
    <w:rsid w:val="001C7F7A"/>
    <w:rsid w:val="001D082F"/>
    <w:rsid w:val="001D0CAB"/>
    <w:rsid w:val="001D1428"/>
    <w:rsid w:val="001D1741"/>
    <w:rsid w:val="001D1E65"/>
    <w:rsid w:val="001D20A4"/>
    <w:rsid w:val="001D217E"/>
    <w:rsid w:val="001D2568"/>
    <w:rsid w:val="001D2EEF"/>
    <w:rsid w:val="001D3284"/>
    <w:rsid w:val="001D380F"/>
    <w:rsid w:val="001D3B54"/>
    <w:rsid w:val="001D3F17"/>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55D"/>
    <w:rsid w:val="001F2665"/>
    <w:rsid w:val="001F2AD7"/>
    <w:rsid w:val="001F2B69"/>
    <w:rsid w:val="001F2F00"/>
    <w:rsid w:val="001F33F9"/>
    <w:rsid w:val="001F436E"/>
    <w:rsid w:val="001F502B"/>
    <w:rsid w:val="001F6AA1"/>
    <w:rsid w:val="001F7290"/>
    <w:rsid w:val="001F757E"/>
    <w:rsid w:val="001F7646"/>
    <w:rsid w:val="001F76B8"/>
    <w:rsid w:val="00200053"/>
    <w:rsid w:val="002002F6"/>
    <w:rsid w:val="002003A1"/>
    <w:rsid w:val="00200A2E"/>
    <w:rsid w:val="00201058"/>
    <w:rsid w:val="00201D07"/>
    <w:rsid w:val="00201F0F"/>
    <w:rsid w:val="002020AF"/>
    <w:rsid w:val="002023BF"/>
    <w:rsid w:val="00202638"/>
    <w:rsid w:val="002028A7"/>
    <w:rsid w:val="002029A0"/>
    <w:rsid w:val="00202B33"/>
    <w:rsid w:val="002033AC"/>
    <w:rsid w:val="00203602"/>
    <w:rsid w:val="00203901"/>
    <w:rsid w:val="00205379"/>
    <w:rsid w:val="00205417"/>
    <w:rsid w:val="0020619F"/>
    <w:rsid w:val="002064D1"/>
    <w:rsid w:val="002067A9"/>
    <w:rsid w:val="00206837"/>
    <w:rsid w:val="00206DB6"/>
    <w:rsid w:val="00206E7E"/>
    <w:rsid w:val="00207083"/>
    <w:rsid w:val="002072CA"/>
    <w:rsid w:val="002077E2"/>
    <w:rsid w:val="00207B0A"/>
    <w:rsid w:val="00207C37"/>
    <w:rsid w:val="00207CBA"/>
    <w:rsid w:val="00210113"/>
    <w:rsid w:val="00210822"/>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2005C"/>
    <w:rsid w:val="00220BF2"/>
    <w:rsid w:val="00221282"/>
    <w:rsid w:val="00221724"/>
    <w:rsid w:val="0022194C"/>
    <w:rsid w:val="00222B10"/>
    <w:rsid w:val="002236F5"/>
    <w:rsid w:val="002237FA"/>
    <w:rsid w:val="00223A0A"/>
    <w:rsid w:val="0022534F"/>
    <w:rsid w:val="00225871"/>
    <w:rsid w:val="002259F7"/>
    <w:rsid w:val="00225C66"/>
    <w:rsid w:val="00225F72"/>
    <w:rsid w:val="0022600E"/>
    <w:rsid w:val="00227172"/>
    <w:rsid w:val="0022793F"/>
    <w:rsid w:val="002279C1"/>
    <w:rsid w:val="00227EBE"/>
    <w:rsid w:val="00230C6B"/>
    <w:rsid w:val="002319D1"/>
    <w:rsid w:val="00231B11"/>
    <w:rsid w:val="0023250D"/>
    <w:rsid w:val="00232906"/>
    <w:rsid w:val="00232CEE"/>
    <w:rsid w:val="00232F2F"/>
    <w:rsid w:val="0023332F"/>
    <w:rsid w:val="00233958"/>
    <w:rsid w:val="00234076"/>
    <w:rsid w:val="00234085"/>
    <w:rsid w:val="002340BD"/>
    <w:rsid w:val="00234237"/>
    <w:rsid w:val="00234325"/>
    <w:rsid w:val="002343E1"/>
    <w:rsid w:val="00234CBC"/>
    <w:rsid w:val="00235413"/>
    <w:rsid w:val="002368BD"/>
    <w:rsid w:val="00236982"/>
    <w:rsid w:val="00240010"/>
    <w:rsid w:val="00240313"/>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2DF9"/>
    <w:rsid w:val="0025329E"/>
    <w:rsid w:val="00253B66"/>
    <w:rsid w:val="00254A3F"/>
    <w:rsid w:val="00255333"/>
    <w:rsid w:val="00255458"/>
    <w:rsid w:val="00255690"/>
    <w:rsid w:val="00256940"/>
    <w:rsid w:val="00256AB5"/>
    <w:rsid w:val="00256FFE"/>
    <w:rsid w:val="00257280"/>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201B"/>
    <w:rsid w:val="0028335F"/>
    <w:rsid w:val="002833DB"/>
    <w:rsid w:val="00283BCA"/>
    <w:rsid w:val="00283E80"/>
    <w:rsid w:val="0028511C"/>
    <w:rsid w:val="00285557"/>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7215"/>
    <w:rsid w:val="00297473"/>
    <w:rsid w:val="002A12E3"/>
    <w:rsid w:val="002A136F"/>
    <w:rsid w:val="002A1D69"/>
    <w:rsid w:val="002A27FB"/>
    <w:rsid w:val="002A2CC8"/>
    <w:rsid w:val="002A30A3"/>
    <w:rsid w:val="002A318E"/>
    <w:rsid w:val="002A325B"/>
    <w:rsid w:val="002A455C"/>
    <w:rsid w:val="002A4805"/>
    <w:rsid w:val="002A4849"/>
    <w:rsid w:val="002A4B48"/>
    <w:rsid w:val="002A6B09"/>
    <w:rsid w:val="002A6D3E"/>
    <w:rsid w:val="002A76E0"/>
    <w:rsid w:val="002A7B2A"/>
    <w:rsid w:val="002B0239"/>
    <w:rsid w:val="002B0404"/>
    <w:rsid w:val="002B23C7"/>
    <w:rsid w:val="002B31FA"/>
    <w:rsid w:val="002B4255"/>
    <w:rsid w:val="002B4A63"/>
    <w:rsid w:val="002B51F6"/>
    <w:rsid w:val="002B57E2"/>
    <w:rsid w:val="002B5FD8"/>
    <w:rsid w:val="002B621C"/>
    <w:rsid w:val="002B6B18"/>
    <w:rsid w:val="002B6B31"/>
    <w:rsid w:val="002B6D4E"/>
    <w:rsid w:val="002B6F98"/>
    <w:rsid w:val="002B7BC0"/>
    <w:rsid w:val="002C096D"/>
    <w:rsid w:val="002C0ACA"/>
    <w:rsid w:val="002C0B1E"/>
    <w:rsid w:val="002C1251"/>
    <w:rsid w:val="002C186D"/>
    <w:rsid w:val="002C19B2"/>
    <w:rsid w:val="002C2060"/>
    <w:rsid w:val="002C38AD"/>
    <w:rsid w:val="002C4262"/>
    <w:rsid w:val="002C45A3"/>
    <w:rsid w:val="002C4DF5"/>
    <w:rsid w:val="002C4FD7"/>
    <w:rsid w:val="002C5D6C"/>
    <w:rsid w:val="002C64D8"/>
    <w:rsid w:val="002C6F32"/>
    <w:rsid w:val="002C7003"/>
    <w:rsid w:val="002C74FD"/>
    <w:rsid w:val="002C7BAB"/>
    <w:rsid w:val="002D0451"/>
    <w:rsid w:val="002D0829"/>
    <w:rsid w:val="002D1223"/>
    <w:rsid w:val="002D1B6A"/>
    <w:rsid w:val="002D2179"/>
    <w:rsid w:val="002D2408"/>
    <w:rsid w:val="002D2515"/>
    <w:rsid w:val="002D27AF"/>
    <w:rsid w:val="002D355D"/>
    <w:rsid w:val="002D507E"/>
    <w:rsid w:val="002D6043"/>
    <w:rsid w:val="002D6055"/>
    <w:rsid w:val="002D696E"/>
    <w:rsid w:val="002D6AC9"/>
    <w:rsid w:val="002E11D3"/>
    <w:rsid w:val="002E1A73"/>
    <w:rsid w:val="002E2531"/>
    <w:rsid w:val="002E2C4C"/>
    <w:rsid w:val="002E32A3"/>
    <w:rsid w:val="002E362E"/>
    <w:rsid w:val="002E387B"/>
    <w:rsid w:val="002E3AF3"/>
    <w:rsid w:val="002E40F7"/>
    <w:rsid w:val="002E42FD"/>
    <w:rsid w:val="002E4609"/>
    <w:rsid w:val="002E504C"/>
    <w:rsid w:val="002E5108"/>
    <w:rsid w:val="002E52B1"/>
    <w:rsid w:val="002E5309"/>
    <w:rsid w:val="002E5FF0"/>
    <w:rsid w:val="002E6249"/>
    <w:rsid w:val="002E7468"/>
    <w:rsid w:val="002E78E2"/>
    <w:rsid w:val="002E7B2C"/>
    <w:rsid w:val="002F00BF"/>
    <w:rsid w:val="002F045D"/>
    <w:rsid w:val="002F1144"/>
    <w:rsid w:val="002F1F4B"/>
    <w:rsid w:val="002F22E9"/>
    <w:rsid w:val="002F27B2"/>
    <w:rsid w:val="002F32BF"/>
    <w:rsid w:val="002F3BA6"/>
    <w:rsid w:val="002F3DCC"/>
    <w:rsid w:val="002F4040"/>
    <w:rsid w:val="002F5A37"/>
    <w:rsid w:val="002F6A7B"/>
    <w:rsid w:val="002F6E29"/>
    <w:rsid w:val="002F7251"/>
    <w:rsid w:val="002F75EB"/>
    <w:rsid w:val="00300358"/>
    <w:rsid w:val="00300C56"/>
    <w:rsid w:val="00300F98"/>
    <w:rsid w:val="00301211"/>
    <w:rsid w:val="00302D0A"/>
    <w:rsid w:val="00303D0A"/>
    <w:rsid w:val="00304A1B"/>
    <w:rsid w:val="0030594C"/>
    <w:rsid w:val="00306328"/>
    <w:rsid w:val="003066F5"/>
    <w:rsid w:val="00307263"/>
    <w:rsid w:val="003074D0"/>
    <w:rsid w:val="003076B8"/>
    <w:rsid w:val="00307C6D"/>
    <w:rsid w:val="00307CB9"/>
    <w:rsid w:val="00307EC3"/>
    <w:rsid w:val="0031087E"/>
    <w:rsid w:val="00310B3B"/>
    <w:rsid w:val="00310BFA"/>
    <w:rsid w:val="00311A0D"/>
    <w:rsid w:val="00311A5A"/>
    <w:rsid w:val="00311DEC"/>
    <w:rsid w:val="00312527"/>
    <w:rsid w:val="003126C7"/>
    <w:rsid w:val="00313651"/>
    <w:rsid w:val="003141AD"/>
    <w:rsid w:val="0031498A"/>
    <w:rsid w:val="00314C92"/>
    <w:rsid w:val="00314C98"/>
    <w:rsid w:val="00315085"/>
    <w:rsid w:val="00315AAF"/>
    <w:rsid w:val="00315EA0"/>
    <w:rsid w:val="00315FF4"/>
    <w:rsid w:val="00316D17"/>
    <w:rsid w:val="00316F22"/>
    <w:rsid w:val="00317274"/>
    <w:rsid w:val="003172C8"/>
    <w:rsid w:val="0031776D"/>
    <w:rsid w:val="003178FC"/>
    <w:rsid w:val="00317EE6"/>
    <w:rsid w:val="0032011B"/>
    <w:rsid w:val="003203BB"/>
    <w:rsid w:val="00320E4F"/>
    <w:rsid w:val="003219CC"/>
    <w:rsid w:val="00321A5A"/>
    <w:rsid w:val="00321AE8"/>
    <w:rsid w:val="00321B83"/>
    <w:rsid w:val="00321EBE"/>
    <w:rsid w:val="003221EB"/>
    <w:rsid w:val="0032229B"/>
    <w:rsid w:val="00324570"/>
    <w:rsid w:val="00324C40"/>
    <w:rsid w:val="0032556A"/>
    <w:rsid w:val="003257C1"/>
    <w:rsid w:val="00325E36"/>
    <w:rsid w:val="00325E4C"/>
    <w:rsid w:val="00326761"/>
    <w:rsid w:val="003267E1"/>
    <w:rsid w:val="00327D8B"/>
    <w:rsid w:val="003303C3"/>
    <w:rsid w:val="00330407"/>
    <w:rsid w:val="00330BA8"/>
    <w:rsid w:val="0033116F"/>
    <w:rsid w:val="00331210"/>
    <w:rsid w:val="0033123E"/>
    <w:rsid w:val="00331459"/>
    <w:rsid w:val="00331892"/>
    <w:rsid w:val="00331DD7"/>
    <w:rsid w:val="00331DDC"/>
    <w:rsid w:val="00331E33"/>
    <w:rsid w:val="00331FB4"/>
    <w:rsid w:val="00332B00"/>
    <w:rsid w:val="00333266"/>
    <w:rsid w:val="0033342C"/>
    <w:rsid w:val="003334D3"/>
    <w:rsid w:val="00333C4E"/>
    <w:rsid w:val="003352A9"/>
    <w:rsid w:val="00335379"/>
    <w:rsid w:val="00336435"/>
    <w:rsid w:val="003364D6"/>
    <w:rsid w:val="003365BB"/>
    <w:rsid w:val="00336F09"/>
    <w:rsid w:val="00337561"/>
    <w:rsid w:val="003375FC"/>
    <w:rsid w:val="00337835"/>
    <w:rsid w:val="00342961"/>
    <w:rsid w:val="00342D72"/>
    <w:rsid w:val="00342F04"/>
    <w:rsid w:val="00344456"/>
    <w:rsid w:val="0034494E"/>
    <w:rsid w:val="00344E08"/>
    <w:rsid w:val="00344F02"/>
    <w:rsid w:val="00345704"/>
    <w:rsid w:val="003467D4"/>
    <w:rsid w:val="00346A91"/>
    <w:rsid w:val="00346AE0"/>
    <w:rsid w:val="00347FB2"/>
    <w:rsid w:val="00350711"/>
    <w:rsid w:val="0035083F"/>
    <w:rsid w:val="0035174C"/>
    <w:rsid w:val="00351E5E"/>
    <w:rsid w:val="00352525"/>
    <w:rsid w:val="003525EC"/>
    <w:rsid w:val="00352E46"/>
    <w:rsid w:val="00353087"/>
    <w:rsid w:val="00353D23"/>
    <w:rsid w:val="00354576"/>
    <w:rsid w:val="003546C1"/>
    <w:rsid w:val="003554D6"/>
    <w:rsid w:val="00356F15"/>
    <w:rsid w:val="00356F5A"/>
    <w:rsid w:val="00356F78"/>
    <w:rsid w:val="003573CD"/>
    <w:rsid w:val="0035750C"/>
    <w:rsid w:val="00357BBD"/>
    <w:rsid w:val="00357CAC"/>
    <w:rsid w:val="00360F21"/>
    <w:rsid w:val="003613EF"/>
    <w:rsid w:val="0036144D"/>
    <w:rsid w:val="00361E3A"/>
    <w:rsid w:val="00362480"/>
    <w:rsid w:val="00362989"/>
    <w:rsid w:val="00362C21"/>
    <w:rsid w:val="003630A9"/>
    <w:rsid w:val="003638CA"/>
    <w:rsid w:val="00364EFF"/>
    <w:rsid w:val="003651CA"/>
    <w:rsid w:val="00365313"/>
    <w:rsid w:val="0036546F"/>
    <w:rsid w:val="0036690B"/>
    <w:rsid w:val="00366EB6"/>
    <w:rsid w:val="0036774E"/>
    <w:rsid w:val="00367CE2"/>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F9D"/>
    <w:rsid w:val="00386AAE"/>
    <w:rsid w:val="0038709F"/>
    <w:rsid w:val="003875BD"/>
    <w:rsid w:val="00387A34"/>
    <w:rsid w:val="003901A8"/>
    <w:rsid w:val="00390706"/>
    <w:rsid w:val="00390E6E"/>
    <w:rsid w:val="00391F8E"/>
    <w:rsid w:val="003929DA"/>
    <w:rsid w:val="00393DAF"/>
    <w:rsid w:val="003942BB"/>
    <w:rsid w:val="00394DFC"/>
    <w:rsid w:val="00395414"/>
    <w:rsid w:val="003956B2"/>
    <w:rsid w:val="00395D93"/>
    <w:rsid w:val="00396500"/>
    <w:rsid w:val="00396A1A"/>
    <w:rsid w:val="0039775C"/>
    <w:rsid w:val="00397F3D"/>
    <w:rsid w:val="003A0B18"/>
    <w:rsid w:val="003A0E0C"/>
    <w:rsid w:val="003A165D"/>
    <w:rsid w:val="003A1997"/>
    <w:rsid w:val="003A1BA2"/>
    <w:rsid w:val="003A20B2"/>
    <w:rsid w:val="003A275B"/>
    <w:rsid w:val="003A291E"/>
    <w:rsid w:val="003A2CD2"/>
    <w:rsid w:val="003A37AC"/>
    <w:rsid w:val="003A4854"/>
    <w:rsid w:val="003A4CB2"/>
    <w:rsid w:val="003A6D00"/>
    <w:rsid w:val="003A7A80"/>
    <w:rsid w:val="003A7A90"/>
    <w:rsid w:val="003B00FB"/>
    <w:rsid w:val="003B05E4"/>
    <w:rsid w:val="003B0B85"/>
    <w:rsid w:val="003B1243"/>
    <w:rsid w:val="003B1AE0"/>
    <w:rsid w:val="003B2127"/>
    <w:rsid w:val="003B313D"/>
    <w:rsid w:val="003B3314"/>
    <w:rsid w:val="003B348F"/>
    <w:rsid w:val="003B49F1"/>
    <w:rsid w:val="003B4DDD"/>
    <w:rsid w:val="003B5829"/>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6722"/>
    <w:rsid w:val="003C756C"/>
    <w:rsid w:val="003C771C"/>
    <w:rsid w:val="003C7CFA"/>
    <w:rsid w:val="003C7F05"/>
    <w:rsid w:val="003D06AC"/>
    <w:rsid w:val="003D0940"/>
    <w:rsid w:val="003D0D7B"/>
    <w:rsid w:val="003D2359"/>
    <w:rsid w:val="003D242C"/>
    <w:rsid w:val="003D320D"/>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167"/>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4D4"/>
    <w:rsid w:val="003F662F"/>
    <w:rsid w:val="003F695C"/>
    <w:rsid w:val="003F75D2"/>
    <w:rsid w:val="003F77B4"/>
    <w:rsid w:val="0040047D"/>
    <w:rsid w:val="004005CE"/>
    <w:rsid w:val="004012B6"/>
    <w:rsid w:val="004017CC"/>
    <w:rsid w:val="00401EA4"/>
    <w:rsid w:val="00402676"/>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AA"/>
    <w:rsid w:val="00414D2A"/>
    <w:rsid w:val="00415239"/>
    <w:rsid w:val="0041699F"/>
    <w:rsid w:val="00416BBD"/>
    <w:rsid w:val="0041719E"/>
    <w:rsid w:val="00417496"/>
    <w:rsid w:val="00417847"/>
    <w:rsid w:val="0042050B"/>
    <w:rsid w:val="00420ED2"/>
    <w:rsid w:val="0042132A"/>
    <w:rsid w:val="004218AC"/>
    <w:rsid w:val="00422D94"/>
    <w:rsid w:val="0042360D"/>
    <w:rsid w:val="00424E65"/>
    <w:rsid w:val="0042580E"/>
    <w:rsid w:val="004258EF"/>
    <w:rsid w:val="00425968"/>
    <w:rsid w:val="00427085"/>
    <w:rsid w:val="0042717B"/>
    <w:rsid w:val="0042767E"/>
    <w:rsid w:val="00427CA0"/>
    <w:rsid w:val="00427CA6"/>
    <w:rsid w:val="00430787"/>
    <w:rsid w:val="00431197"/>
    <w:rsid w:val="00431DD0"/>
    <w:rsid w:val="00431F84"/>
    <w:rsid w:val="0043227F"/>
    <w:rsid w:val="00432319"/>
    <w:rsid w:val="00432B0F"/>
    <w:rsid w:val="00432B78"/>
    <w:rsid w:val="00432C37"/>
    <w:rsid w:val="00432C4C"/>
    <w:rsid w:val="004332FB"/>
    <w:rsid w:val="00433320"/>
    <w:rsid w:val="004333B5"/>
    <w:rsid w:val="00433CFA"/>
    <w:rsid w:val="00434BF8"/>
    <w:rsid w:val="004352FD"/>
    <w:rsid w:val="00435666"/>
    <w:rsid w:val="00436905"/>
    <w:rsid w:val="00437453"/>
    <w:rsid w:val="0043752E"/>
    <w:rsid w:val="004375AC"/>
    <w:rsid w:val="004377C1"/>
    <w:rsid w:val="004377C7"/>
    <w:rsid w:val="00437ABE"/>
    <w:rsid w:val="0044059F"/>
    <w:rsid w:val="00440C37"/>
    <w:rsid w:val="00440FB7"/>
    <w:rsid w:val="00441418"/>
    <w:rsid w:val="00441828"/>
    <w:rsid w:val="00441E1E"/>
    <w:rsid w:val="0044276E"/>
    <w:rsid w:val="00443000"/>
    <w:rsid w:val="0044359C"/>
    <w:rsid w:val="00443675"/>
    <w:rsid w:val="00443E38"/>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6926"/>
    <w:rsid w:val="00456E31"/>
    <w:rsid w:val="00456F42"/>
    <w:rsid w:val="00456F57"/>
    <w:rsid w:val="0045798E"/>
    <w:rsid w:val="00457CCF"/>
    <w:rsid w:val="0046140C"/>
    <w:rsid w:val="004618C5"/>
    <w:rsid w:val="00461B6B"/>
    <w:rsid w:val="00461BEE"/>
    <w:rsid w:val="00461F38"/>
    <w:rsid w:val="00462B16"/>
    <w:rsid w:val="0046303A"/>
    <w:rsid w:val="004631C3"/>
    <w:rsid w:val="00463275"/>
    <w:rsid w:val="00463CFC"/>
    <w:rsid w:val="0046438D"/>
    <w:rsid w:val="00464682"/>
    <w:rsid w:val="004658B3"/>
    <w:rsid w:val="00465E27"/>
    <w:rsid w:val="00465F76"/>
    <w:rsid w:val="0046627F"/>
    <w:rsid w:val="00466388"/>
    <w:rsid w:val="00466D01"/>
    <w:rsid w:val="00466E6D"/>
    <w:rsid w:val="0046749B"/>
    <w:rsid w:val="00467E50"/>
    <w:rsid w:val="0047151C"/>
    <w:rsid w:val="00471934"/>
    <w:rsid w:val="00471BD0"/>
    <w:rsid w:val="00471E58"/>
    <w:rsid w:val="00471F22"/>
    <w:rsid w:val="00472800"/>
    <w:rsid w:val="00473133"/>
    <w:rsid w:val="00473CB8"/>
    <w:rsid w:val="0047445C"/>
    <w:rsid w:val="00474F6A"/>
    <w:rsid w:val="00475AF3"/>
    <w:rsid w:val="00477347"/>
    <w:rsid w:val="0047740A"/>
    <w:rsid w:val="004803CB"/>
    <w:rsid w:val="004809C2"/>
    <w:rsid w:val="00481237"/>
    <w:rsid w:val="00482B2B"/>
    <w:rsid w:val="00482DFF"/>
    <w:rsid w:val="00483585"/>
    <w:rsid w:val="0048378C"/>
    <w:rsid w:val="00483AA4"/>
    <w:rsid w:val="0048487D"/>
    <w:rsid w:val="00485443"/>
    <w:rsid w:val="00486E77"/>
    <w:rsid w:val="0048779C"/>
    <w:rsid w:val="00487CFE"/>
    <w:rsid w:val="004904F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123D"/>
    <w:rsid w:val="004A1773"/>
    <w:rsid w:val="004A1C29"/>
    <w:rsid w:val="004A1DCB"/>
    <w:rsid w:val="004A1E3F"/>
    <w:rsid w:val="004A2017"/>
    <w:rsid w:val="004A2254"/>
    <w:rsid w:val="004A3656"/>
    <w:rsid w:val="004A3ADC"/>
    <w:rsid w:val="004A4508"/>
    <w:rsid w:val="004A4B2A"/>
    <w:rsid w:val="004A5802"/>
    <w:rsid w:val="004A59CA"/>
    <w:rsid w:val="004A5B2E"/>
    <w:rsid w:val="004A65FF"/>
    <w:rsid w:val="004A6B25"/>
    <w:rsid w:val="004A6E3F"/>
    <w:rsid w:val="004A755C"/>
    <w:rsid w:val="004A7681"/>
    <w:rsid w:val="004A7C58"/>
    <w:rsid w:val="004B0359"/>
    <w:rsid w:val="004B0B8F"/>
    <w:rsid w:val="004B13DB"/>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B"/>
    <w:rsid w:val="004C1F7B"/>
    <w:rsid w:val="004C272D"/>
    <w:rsid w:val="004C2D2D"/>
    <w:rsid w:val="004C33DF"/>
    <w:rsid w:val="004C449C"/>
    <w:rsid w:val="004C4B24"/>
    <w:rsid w:val="004C4EF4"/>
    <w:rsid w:val="004C506D"/>
    <w:rsid w:val="004C6508"/>
    <w:rsid w:val="004C6584"/>
    <w:rsid w:val="004C6716"/>
    <w:rsid w:val="004C7A34"/>
    <w:rsid w:val="004C7C3E"/>
    <w:rsid w:val="004C7CA9"/>
    <w:rsid w:val="004D15B4"/>
    <w:rsid w:val="004D19A6"/>
    <w:rsid w:val="004D2175"/>
    <w:rsid w:val="004D27CE"/>
    <w:rsid w:val="004D2DEE"/>
    <w:rsid w:val="004D3061"/>
    <w:rsid w:val="004D45F6"/>
    <w:rsid w:val="004D4D82"/>
    <w:rsid w:val="004D5CF7"/>
    <w:rsid w:val="004D604E"/>
    <w:rsid w:val="004D6795"/>
    <w:rsid w:val="004D7A31"/>
    <w:rsid w:val="004D7E0D"/>
    <w:rsid w:val="004E14A2"/>
    <w:rsid w:val="004E1F27"/>
    <w:rsid w:val="004E2631"/>
    <w:rsid w:val="004E2B16"/>
    <w:rsid w:val="004E2FF7"/>
    <w:rsid w:val="004E3020"/>
    <w:rsid w:val="004E3294"/>
    <w:rsid w:val="004E34F7"/>
    <w:rsid w:val="004E3AA3"/>
    <w:rsid w:val="004E3AD7"/>
    <w:rsid w:val="004E457D"/>
    <w:rsid w:val="004E5235"/>
    <w:rsid w:val="004E5612"/>
    <w:rsid w:val="004E6825"/>
    <w:rsid w:val="004E6870"/>
    <w:rsid w:val="004E73CE"/>
    <w:rsid w:val="004E76B1"/>
    <w:rsid w:val="004E7ADE"/>
    <w:rsid w:val="004F03B5"/>
    <w:rsid w:val="004F0753"/>
    <w:rsid w:val="004F0961"/>
    <w:rsid w:val="004F0A85"/>
    <w:rsid w:val="004F0E00"/>
    <w:rsid w:val="004F141B"/>
    <w:rsid w:val="004F143B"/>
    <w:rsid w:val="004F307F"/>
    <w:rsid w:val="004F31F4"/>
    <w:rsid w:val="004F379E"/>
    <w:rsid w:val="004F37A9"/>
    <w:rsid w:val="004F3D28"/>
    <w:rsid w:val="004F3E06"/>
    <w:rsid w:val="004F3E5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F1D"/>
    <w:rsid w:val="00501448"/>
    <w:rsid w:val="00502265"/>
    <w:rsid w:val="00502818"/>
    <w:rsid w:val="00505695"/>
    <w:rsid w:val="0050577B"/>
    <w:rsid w:val="00505A18"/>
    <w:rsid w:val="00505BA0"/>
    <w:rsid w:val="00505BB3"/>
    <w:rsid w:val="00505D3B"/>
    <w:rsid w:val="005063ED"/>
    <w:rsid w:val="005064E5"/>
    <w:rsid w:val="005064EB"/>
    <w:rsid w:val="00506B78"/>
    <w:rsid w:val="00506CC7"/>
    <w:rsid w:val="00506CE5"/>
    <w:rsid w:val="00506D22"/>
    <w:rsid w:val="005073F8"/>
    <w:rsid w:val="0050798D"/>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E0F"/>
    <w:rsid w:val="00514EB8"/>
    <w:rsid w:val="0051577B"/>
    <w:rsid w:val="00515BB6"/>
    <w:rsid w:val="00516031"/>
    <w:rsid w:val="005167BF"/>
    <w:rsid w:val="00517252"/>
    <w:rsid w:val="00517443"/>
    <w:rsid w:val="00517602"/>
    <w:rsid w:val="00517F25"/>
    <w:rsid w:val="0052021B"/>
    <w:rsid w:val="00520F7B"/>
    <w:rsid w:val="0052106C"/>
    <w:rsid w:val="00521C24"/>
    <w:rsid w:val="0052222E"/>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25A8"/>
    <w:rsid w:val="005327E5"/>
    <w:rsid w:val="00533BF6"/>
    <w:rsid w:val="00533C69"/>
    <w:rsid w:val="00533FA3"/>
    <w:rsid w:val="0053466F"/>
    <w:rsid w:val="0053545F"/>
    <w:rsid w:val="0053559C"/>
    <w:rsid w:val="005356B6"/>
    <w:rsid w:val="005359A0"/>
    <w:rsid w:val="00535A74"/>
    <w:rsid w:val="00535ACB"/>
    <w:rsid w:val="005360C9"/>
    <w:rsid w:val="00536A7D"/>
    <w:rsid w:val="00536A9F"/>
    <w:rsid w:val="00537212"/>
    <w:rsid w:val="00537430"/>
    <w:rsid w:val="0053767F"/>
    <w:rsid w:val="005377E4"/>
    <w:rsid w:val="00537DE2"/>
    <w:rsid w:val="0054073F"/>
    <w:rsid w:val="00540832"/>
    <w:rsid w:val="00540DC0"/>
    <w:rsid w:val="005410CF"/>
    <w:rsid w:val="005422EF"/>
    <w:rsid w:val="00542A3E"/>
    <w:rsid w:val="00543022"/>
    <w:rsid w:val="005437F0"/>
    <w:rsid w:val="00543B39"/>
    <w:rsid w:val="00543F8B"/>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2351"/>
    <w:rsid w:val="00552758"/>
    <w:rsid w:val="00553089"/>
    <w:rsid w:val="00553FC9"/>
    <w:rsid w:val="00554ABB"/>
    <w:rsid w:val="00555456"/>
    <w:rsid w:val="00555603"/>
    <w:rsid w:val="005556B6"/>
    <w:rsid w:val="00555A34"/>
    <w:rsid w:val="00557373"/>
    <w:rsid w:val="00557696"/>
    <w:rsid w:val="005577EB"/>
    <w:rsid w:val="00557957"/>
    <w:rsid w:val="0056013A"/>
    <w:rsid w:val="00560992"/>
    <w:rsid w:val="00560F7E"/>
    <w:rsid w:val="00561440"/>
    <w:rsid w:val="005614C2"/>
    <w:rsid w:val="00561AF0"/>
    <w:rsid w:val="00561FC6"/>
    <w:rsid w:val="00562199"/>
    <w:rsid w:val="005621BA"/>
    <w:rsid w:val="0056239F"/>
    <w:rsid w:val="005627D0"/>
    <w:rsid w:val="00562A19"/>
    <w:rsid w:val="00562FBE"/>
    <w:rsid w:val="0056374B"/>
    <w:rsid w:val="00563B7A"/>
    <w:rsid w:val="00563BD3"/>
    <w:rsid w:val="00563ECF"/>
    <w:rsid w:val="0056464D"/>
    <w:rsid w:val="00564A0F"/>
    <w:rsid w:val="0056529B"/>
    <w:rsid w:val="005654C7"/>
    <w:rsid w:val="00565515"/>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D83"/>
    <w:rsid w:val="00576300"/>
    <w:rsid w:val="005767F3"/>
    <w:rsid w:val="0057690E"/>
    <w:rsid w:val="005778C5"/>
    <w:rsid w:val="005779D8"/>
    <w:rsid w:val="00577B47"/>
    <w:rsid w:val="00577DCF"/>
    <w:rsid w:val="005807BF"/>
    <w:rsid w:val="005812C5"/>
    <w:rsid w:val="005819EB"/>
    <w:rsid w:val="00581CD5"/>
    <w:rsid w:val="00582272"/>
    <w:rsid w:val="00582705"/>
    <w:rsid w:val="00582F20"/>
    <w:rsid w:val="00582FE0"/>
    <w:rsid w:val="00583F23"/>
    <w:rsid w:val="005840D7"/>
    <w:rsid w:val="0058436B"/>
    <w:rsid w:val="00584512"/>
    <w:rsid w:val="00584524"/>
    <w:rsid w:val="0058481A"/>
    <w:rsid w:val="00585333"/>
    <w:rsid w:val="00585527"/>
    <w:rsid w:val="0058684A"/>
    <w:rsid w:val="00586DAE"/>
    <w:rsid w:val="0058738B"/>
    <w:rsid w:val="00590D2B"/>
    <w:rsid w:val="00590E51"/>
    <w:rsid w:val="005922ED"/>
    <w:rsid w:val="00593FEF"/>
    <w:rsid w:val="005944F2"/>
    <w:rsid w:val="00594A72"/>
    <w:rsid w:val="00594F73"/>
    <w:rsid w:val="005950F0"/>
    <w:rsid w:val="00595275"/>
    <w:rsid w:val="0059572E"/>
    <w:rsid w:val="0059730C"/>
    <w:rsid w:val="005A0803"/>
    <w:rsid w:val="005A10DB"/>
    <w:rsid w:val="005A1174"/>
    <w:rsid w:val="005A1853"/>
    <w:rsid w:val="005A1A6C"/>
    <w:rsid w:val="005A2AFC"/>
    <w:rsid w:val="005A2B12"/>
    <w:rsid w:val="005A4C14"/>
    <w:rsid w:val="005A4F8A"/>
    <w:rsid w:val="005A51CA"/>
    <w:rsid w:val="005A53FD"/>
    <w:rsid w:val="005A5988"/>
    <w:rsid w:val="005A6329"/>
    <w:rsid w:val="005A644B"/>
    <w:rsid w:val="005A6609"/>
    <w:rsid w:val="005A66D2"/>
    <w:rsid w:val="005A721C"/>
    <w:rsid w:val="005A753D"/>
    <w:rsid w:val="005B09FF"/>
    <w:rsid w:val="005B0B84"/>
    <w:rsid w:val="005B0BBC"/>
    <w:rsid w:val="005B1679"/>
    <w:rsid w:val="005B175A"/>
    <w:rsid w:val="005B18F6"/>
    <w:rsid w:val="005B1A82"/>
    <w:rsid w:val="005B1B73"/>
    <w:rsid w:val="005B237E"/>
    <w:rsid w:val="005B2D00"/>
    <w:rsid w:val="005B31D3"/>
    <w:rsid w:val="005B3420"/>
    <w:rsid w:val="005B553B"/>
    <w:rsid w:val="005B6634"/>
    <w:rsid w:val="005B6EBE"/>
    <w:rsid w:val="005B7345"/>
    <w:rsid w:val="005B7AF8"/>
    <w:rsid w:val="005B7D8B"/>
    <w:rsid w:val="005C0242"/>
    <w:rsid w:val="005C04F3"/>
    <w:rsid w:val="005C1C6B"/>
    <w:rsid w:val="005C202B"/>
    <w:rsid w:val="005C22F5"/>
    <w:rsid w:val="005C368A"/>
    <w:rsid w:val="005C387B"/>
    <w:rsid w:val="005C3FA1"/>
    <w:rsid w:val="005C4ED0"/>
    <w:rsid w:val="005C565C"/>
    <w:rsid w:val="005C5BC9"/>
    <w:rsid w:val="005C64F7"/>
    <w:rsid w:val="005C7BB5"/>
    <w:rsid w:val="005C7CAB"/>
    <w:rsid w:val="005D041A"/>
    <w:rsid w:val="005D0D0A"/>
    <w:rsid w:val="005D121D"/>
    <w:rsid w:val="005D2035"/>
    <w:rsid w:val="005D22CD"/>
    <w:rsid w:val="005D2658"/>
    <w:rsid w:val="005D3849"/>
    <w:rsid w:val="005D3A94"/>
    <w:rsid w:val="005D495C"/>
    <w:rsid w:val="005D51D7"/>
    <w:rsid w:val="005D551C"/>
    <w:rsid w:val="005D5BA5"/>
    <w:rsid w:val="005D5BC0"/>
    <w:rsid w:val="005D6257"/>
    <w:rsid w:val="005D62C5"/>
    <w:rsid w:val="005D6602"/>
    <w:rsid w:val="005D677D"/>
    <w:rsid w:val="005D6CBF"/>
    <w:rsid w:val="005D71F2"/>
    <w:rsid w:val="005D791A"/>
    <w:rsid w:val="005D7963"/>
    <w:rsid w:val="005E1693"/>
    <w:rsid w:val="005E20E0"/>
    <w:rsid w:val="005E2209"/>
    <w:rsid w:val="005E25AA"/>
    <w:rsid w:val="005E29B5"/>
    <w:rsid w:val="005E2C9F"/>
    <w:rsid w:val="005E2DED"/>
    <w:rsid w:val="005E388C"/>
    <w:rsid w:val="005E4260"/>
    <w:rsid w:val="005E44BB"/>
    <w:rsid w:val="005E4AF1"/>
    <w:rsid w:val="005E5457"/>
    <w:rsid w:val="005E579A"/>
    <w:rsid w:val="005E57C9"/>
    <w:rsid w:val="005E61D0"/>
    <w:rsid w:val="005E62B0"/>
    <w:rsid w:val="005E69E1"/>
    <w:rsid w:val="005E69EB"/>
    <w:rsid w:val="005F0A0C"/>
    <w:rsid w:val="005F13A9"/>
    <w:rsid w:val="005F1423"/>
    <w:rsid w:val="005F1BC2"/>
    <w:rsid w:val="005F1C0A"/>
    <w:rsid w:val="005F20EA"/>
    <w:rsid w:val="005F22F8"/>
    <w:rsid w:val="005F25A0"/>
    <w:rsid w:val="005F3D19"/>
    <w:rsid w:val="005F3FE4"/>
    <w:rsid w:val="005F4475"/>
    <w:rsid w:val="005F4A45"/>
    <w:rsid w:val="005F5298"/>
    <w:rsid w:val="005F616B"/>
    <w:rsid w:val="005F617B"/>
    <w:rsid w:val="005F6237"/>
    <w:rsid w:val="005F7760"/>
    <w:rsid w:val="0060064E"/>
    <w:rsid w:val="0060146E"/>
    <w:rsid w:val="00601B87"/>
    <w:rsid w:val="006023AC"/>
    <w:rsid w:val="00602546"/>
    <w:rsid w:val="006029F9"/>
    <w:rsid w:val="00603DFA"/>
    <w:rsid w:val="0060440B"/>
    <w:rsid w:val="00605037"/>
    <w:rsid w:val="0060556C"/>
    <w:rsid w:val="006059D7"/>
    <w:rsid w:val="00605BA4"/>
    <w:rsid w:val="006069A1"/>
    <w:rsid w:val="00607440"/>
    <w:rsid w:val="0061028A"/>
    <w:rsid w:val="00610929"/>
    <w:rsid w:val="00610FD3"/>
    <w:rsid w:val="00610FEC"/>
    <w:rsid w:val="00611556"/>
    <w:rsid w:val="00611CD8"/>
    <w:rsid w:val="00612A2E"/>
    <w:rsid w:val="006132F5"/>
    <w:rsid w:val="0061346D"/>
    <w:rsid w:val="00613473"/>
    <w:rsid w:val="00613C59"/>
    <w:rsid w:val="006155A5"/>
    <w:rsid w:val="00615BDB"/>
    <w:rsid w:val="00615F36"/>
    <w:rsid w:val="00616025"/>
    <w:rsid w:val="00616C7A"/>
    <w:rsid w:val="00616FA8"/>
    <w:rsid w:val="006170A8"/>
    <w:rsid w:val="006179C0"/>
    <w:rsid w:val="00617E09"/>
    <w:rsid w:val="0062067D"/>
    <w:rsid w:val="0062079F"/>
    <w:rsid w:val="00620C13"/>
    <w:rsid w:val="00620DE8"/>
    <w:rsid w:val="006212A7"/>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2E8F"/>
    <w:rsid w:val="00633135"/>
    <w:rsid w:val="00633EED"/>
    <w:rsid w:val="00634D18"/>
    <w:rsid w:val="00635F7B"/>
    <w:rsid w:val="006362CF"/>
    <w:rsid w:val="00636892"/>
    <w:rsid w:val="0063715C"/>
    <w:rsid w:val="00637184"/>
    <w:rsid w:val="00637200"/>
    <w:rsid w:val="00637376"/>
    <w:rsid w:val="00637449"/>
    <w:rsid w:val="006378BA"/>
    <w:rsid w:val="006379EA"/>
    <w:rsid w:val="006379F0"/>
    <w:rsid w:val="00637E77"/>
    <w:rsid w:val="006409F0"/>
    <w:rsid w:val="00640F5E"/>
    <w:rsid w:val="0064101D"/>
    <w:rsid w:val="006413EB"/>
    <w:rsid w:val="006417A8"/>
    <w:rsid w:val="006420A9"/>
    <w:rsid w:val="00642657"/>
    <w:rsid w:val="00644621"/>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744F"/>
    <w:rsid w:val="00657CC6"/>
    <w:rsid w:val="00660001"/>
    <w:rsid w:val="00660799"/>
    <w:rsid w:val="00661410"/>
    <w:rsid w:val="00661A7B"/>
    <w:rsid w:val="006621EF"/>
    <w:rsid w:val="0066298B"/>
    <w:rsid w:val="0066317E"/>
    <w:rsid w:val="0066337E"/>
    <w:rsid w:val="006639F6"/>
    <w:rsid w:val="00663B67"/>
    <w:rsid w:val="0066525C"/>
    <w:rsid w:val="006653DB"/>
    <w:rsid w:val="00666352"/>
    <w:rsid w:val="006669C9"/>
    <w:rsid w:val="006669F3"/>
    <w:rsid w:val="00666C69"/>
    <w:rsid w:val="00667569"/>
    <w:rsid w:val="006714B3"/>
    <w:rsid w:val="00671CFC"/>
    <w:rsid w:val="006737C0"/>
    <w:rsid w:val="006739F9"/>
    <w:rsid w:val="00673E8C"/>
    <w:rsid w:val="006747BB"/>
    <w:rsid w:val="00675F97"/>
    <w:rsid w:val="00676245"/>
    <w:rsid w:val="00676CAC"/>
    <w:rsid w:val="00676FB7"/>
    <w:rsid w:val="00677F2F"/>
    <w:rsid w:val="00677FC7"/>
    <w:rsid w:val="00680074"/>
    <w:rsid w:val="0068063F"/>
    <w:rsid w:val="006809CE"/>
    <w:rsid w:val="0068100F"/>
    <w:rsid w:val="006810DA"/>
    <w:rsid w:val="0068197F"/>
    <w:rsid w:val="0068235E"/>
    <w:rsid w:val="00682B19"/>
    <w:rsid w:val="00682D7A"/>
    <w:rsid w:val="00682DF9"/>
    <w:rsid w:val="00682FF6"/>
    <w:rsid w:val="0068302B"/>
    <w:rsid w:val="0068385E"/>
    <w:rsid w:val="00683950"/>
    <w:rsid w:val="006839ED"/>
    <w:rsid w:val="00683F2C"/>
    <w:rsid w:val="006840A1"/>
    <w:rsid w:val="00684618"/>
    <w:rsid w:val="00684F89"/>
    <w:rsid w:val="00685208"/>
    <w:rsid w:val="0068600A"/>
    <w:rsid w:val="0069019C"/>
    <w:rsid w:val="006904C9"/>
    <w:rsid w:val="0069084D"/>
    <w:rsid w:val="00690A20"/>
    <w:rsid w:val="00690BFC"/>
    <w:rsid w:val="00690F76"/>
    <w:rsid w:val="00691A37"/>
    <w:rsid w:val="00691B01"/>
    <w:rsid w:val="00692255"/>
    <w:rsid w:val="00692257"/>
    <w:rsid w:val="006931C2"/>
    <w:rsid w:val="006932F1"/>
    <w:rsid w:val="006933EC"/>
    <w:rsid w:val="00693704"/>
    <w:rsid w:val="00693B7E"/>
    <w:rsid w:val="006946AC"/>
    <w:rsid w:val="00694812"/>
    <w:rsid w:val="006953F1"/>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917"/>
    <w:rsid w:val="006A2BEB"/>
    <w:rsid w:val="006A2C3B"/>
    <w:rsid w:val="006A2CA1"/>
    <w:rsid w:val="006A3530"/>
    <w:rsid w:val="006A3DF7"/>
    <w:rsid w:val="006A4614"/>
    <w:rsid w:val="006A4A91"/>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9C5"/>
    <w:rsid w:val="006B563F"/>
    <w:rsid w:val="006B5931"/>
    <w:rsid w:val="006B60EC"/>
    <w:rsid w:val="006B65F4"/>
    <w:rsid w:val="006B6D9F"/>
    <w:rsid w:val="006B7227"/>
    <w:rsid w:val="006B76FF"/>
    <w:rsid w:val="006B7877"/>
    <w:rsid w:val="006C0439"/>
    <w:rsid w:val="006C070B"/>
    <w:rsid w:val="006C136D"/>
    <w:rsid w:val="006C1CAF"/>
    <w:rsid w:val="006C1E11"/>
    <w:rsid w:val="006C2388"/>
    <w:rsid w:val="006C36AB"/>
    <w:rsid w:val="006C4906"/>
    <w:rsid w:val="006C57F5"/>
    <w:rsid w:val="006C6E28"/>
    <w:rsid w:val="006C7048"/>
    <w:rsid w:val="006C7192"/>
    <w:rsid w:val="006C7242"/>
    <w:rsid w:val="006C74E2"/>
    <w:rsid w:val="006D011A"/>
    <w:rsid w:val="006D0588"/>
    <w:rsid w:val="006D1077"/>
    <w:rsid w:val="006D1B5E"/>
    <w:rsid w:val="006D1D83"/>
    <w:rsid w:val="006D223D"/>
    <w:rsid w:val="006D25B7"/>
    <w:rsid w:val="006D27D8"/>
    <w:rsid w:val="006D27DF"/>
    <w:rsid w:val="006D2D11"/>
    <w:rsid w:val="006D2DC7"/>
    <w:rsid w:val="006D3215"/>
    <w:rsid w:val="006D347A"/>
    <w:rsid w:val="006D34E3"/>
    <w:rsid w:val="006D3AFD"/>
    <w:rsid w:val="006D4462"/>
    <w:rsid w:val="006D49DC"/>
    <w:rsid w:val="006D57D7"/>
    <w:rsid w:val="006D5B68"/>
    <w:rsid w:val="006D6AF2"/>
    <w:rsid w:val="006D73BF"/>
    <w:rsid w:val="006D7B4A"/>
    <w:rsid w:val="006D7F61"/>
    <w:rsid w:val="006E0362"/>
    <w:rsid w:val="006E0B4B"/>
    <w:rsid w:val="006E18D7"/>
    <w:rsid w:val="006E1C81"/>
    <w:rsid w:val="006E1E59"/>
    <w:rsid w:val="006E2743"/>
    <w:rsid w:val="006E3236"/>
    <w:rsid w:val="006E34A4"/>
    <w:rsid w:val="006E3AFA"/>
    <w:rsid w:val="006E3F76"/>
    <w:rsid w:val="006E40C8"/>
    <w:rsid w:val="006E46A8"/>
    <w:rsid w:val="006E4D3D"/>
    <w:rsid w:val="006E4F00"/>
    <w:rsid w:val="006E597C"/>
    <w:rsid w:val="006E63E3"/>
    <w:rsid w:val="006E649F"/>
    <w:rsid w:val="006E68D2"/>
    <w:rsid w:val="006E744E"/>
    <w:rsid w:val="006F04CC"/>
    <w:rsid w:val="006F07A9"/>
    <w:rsid w:val="006F0EFA"/>
    <w:rsid w:val="006F1131"/>
    <w:rsid w:val="006F12CB"/>
    <w:rsid w:val="006F16C7"/>
    <w:rsid w:val="006F17C4"/>
    <w:rsid w:val="006F1AB7"/>
    <w:rsid w:val="006F1F77"/>
    <w:rsid w:val="006F3304"/>
    <w:rsid w:val="006F3DD0"/>
    <w:rsid w:val="006F4438"/>
    <w:rsid w:val="006F477A"/>
    <w:rsid w:val="006F4D10"/>
    <w:rsid w:val="006F4E48"/>
    <w:rsid w:val="006F5273"/>
    <w:rsid w:val="006F58AA"/>
    <w:rsid w:val="006F58DE"/>
    <w:rsid w:val="006F5ABB"/>
    <w:rsid w:val="006F61D9"/>
    <w:rsid w:val="006F657E"/>
    <w:rsid w:val="006F66DA"/>
    <w:rsid w:val="006F69DD"/>
    <w:rsid w:val="006F7426"/>
    <w:rsid w:val="006F7E46"/>
    <w:rsid w:val="00700510"/>
    <w:rsid w:val="0070125B"/>
    <w:rsid w:val="00701E4A"/>
    <w:rsid w:val="00702021"/>
    <w:rsid w:val="007026B8"/>
    <w:rsid w:val="00702F6F"/>
    <w:rsid w:val="00703E13"/>
    <w:rsid w:val="007040B9"/>
    <w:rsid w:val="0070578C"/>
    <w:rsid w:val="00705B8D"/>
    <w:rsid w:val="007060D6"/>
    <w:rsid w:val="00706827"/>
    <w:rsid w:val="00706E21"/>
    <w:rsid w:val="0070771F"/>
    <w:rsid w:val="007078E1"/>
    <w:rsid w:val="00707939"/>
    <w:rsid w:val="007104D2"/>
    <w:rsid w:val="0071147C"/>
    <w:rsid w:val="00711BCD"/>
    <w:rsid w:val="00712065"/>
    <w:rsid w:val="00713570"/>
    <w:rsid w:val="00713618"/>
    <w:rsid w:val="007138A4"/>
    <w:rsid w:val="00713DCD"/>
    <w:rsid w:val="0071420A"/>
    <w:rsid w:val="007145C5"/>
    <w:rsid w:val="0071691D"/>
    <w:rsid w:val="0071694B"/>
    <w:rsid w:val="00716FFC"/>
    <w:rsid w:val="00717907"/>
    <w:rsid w:val="00717EC1"/>
    <w:rsid w:val="00720363"/>
    <w:rsid w:val="00720BAB"/>
    <w:rsid w:val="00721A00"/>
    <w:rsid w:val="007220EA"/>
    <w:rsid w:val="00722988"/>
    <w:rsid w:val="00722991"/>
    <w:rsid w:val="00722DE2"/>
    <w:rsid w:val="0072400C"/>
    <w:rsid w:val="007241B5"/>
    <w:rsid w:val="00724EF9"/>
    <w:rsid w:val="007254FF"/>
    <w:rsid w:val="00726D96"/>
    <w:rsid w:val="00726DEE"/>
    <w:rsid w:val="00726FF1"/>
    <w:rsid w:val="0072712F"/>
    <w:rsid w:val="007276A9"/>
    <w:rsid w:val="00730A5A"/>
    <w:rsid w:val="00730AE7"/>
    <w:rsid w:val="00730DD8"/>
    <w:rsid w:val="00731155"/>
    <w:rsid w:val="0073139F"/>
    <w:rsid w:val="007315CC"/>
    <w:rsid w:val="00731B46"/>
    <w:rsid w:val="00731C24"/>
    <w:rsid w:val="00731F8A"/>
    <w:rsid w:val="0073291D"/>
    <w:rsid w:val="00732FD1"/>
    <w:rsid w:val="00733230"/>
    <w:rsid w:val="007335DE"/>
    <w:rsid w:val="0073387B"/>
    <w:rsid w:val="0073438D"/>
    <w:rsid w:val="007345B4"/>
    <w:rsid w:val="00734937"/>
    <w:rsid w:val="007352C1"/>
    <w:rsid w:val="007354F4"/>
    <w:rsid w:val="007360B5"/>
    <w:rsid w:val="00736530"/>
    <w:rsid w:val="00736AB2"/>
    <w:rsid w:val="00736C19"/>
    <w:rsid w:val="00736EDD"/>
    <w:rsid w:val="007378F6"/>
    <w:rsid w:val="00737E04"/>
    <w:rsid w:val="00740915"/>
    <w:rsid w:val="007409B1"/>
    <w:rsid w:val="00740A35"/>
    <w:rsid w:val="00740DCF"/>
    <w:rsid w:val="007418B6"/>
    <w:rsid w:val="00741F62"/>
    <w:rsid w:val="007423B7"/>
    <w:rsid w:val="00742488"/>
    <w:rsid w:val="007424AC"/>
    <w:rsid w:val="007436E5"/>
    <w:rsid w:val="00743FCA"/>
    <w:rsid w:val="00744692"/>
    <w:rsid w:val="00744BE3"/>
    <w:rsid w:val="00745165"/>
    <w:rsid w:val="007453AC"/>
    <w:rsid w:val="00745EEF"/>
    <w:rsid w:val="0074645D"/>
    <w:rsid w:val="00746D8E"/>
    <w:rsid w:val="007470CC"/>
    <w:rsid w:val="007471AC"/>
    <w:rsid w:val="00747297"/>
    <w:rsid w:val="007475B0"/>
    <w:rsid w:val="00747AAF"/>
    <w:rsid w:val="00747B6C"/>
    <w:rsid w:val="0075003B"/>
    <w:rsid w:val="0075011C"/>
    <w:rsid w:val="00750D8E"/>
    <w:rsid w:val="00751AE5"/>
    <w:rsid w:val="00751DCD"/>
    <w:rsid w:val="0075227A"/>
    <w:rsid w:val="00752545"/>
    <w:rsid w:val="00752828"/>
    <w:rsid w:val="007528BC"/>
    <w:rsid w:val="00752B11"/>
    <w:rsid w:val="00753CD8"/>
    <w:rsid w:val="00754064"/>
    <w:rsid w:val="007540B0"/>
    <w:rsid w:val="007545D4"/>
    <w:rsid w:val="00754887"/>
    <w:rsid w:val="00754DB4"/>
    <w:rsid w:val="007552AC"/>
    <w:rsid w:val="00755F00"/>
    <w:rsid w:val="00755F29"/>
    <w:rsid w:val="00756404"/>
    <w:rsid w:val="007567F6"/>
    <w:rsid w:val="00756D48"/>
    <w:rsid w:val="00756D78"/>
    <w:rsid w:val="00757521"/>
    <w:rsid w:val="007604A9"/>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6E0"/>
    <w:rsid w:val="0077099F"/>
    <w:rsid w:val="00770A3A"/>
    <w:rsid w:val="00770DBF"/>
    <w:rsid w:val="00770FB1"/>
    <w:rsid w:val="00771403"/>
    <w:rsid w:val="00771438"/>
    <w:rsid w:val="00772CAF"/>
    <w:rsid w:val="00772FA9"/>
    <w:rsid w:val="00773169"/>
    <w:rsid w:val="00773A10"/>
    <w:rsid w:val="00773B0E"/>
    <w:rsid w:val="00773E39"/>
    <w:rsid w:val="00773FE7"/>
    <w:rsid w:val="007747E3"/>
    <w:rsid w:val="00774AED"/>
    <w:rsid w:val="00774B8C"/>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2062"/>
    <w:rsid w:val="00783052"/>
    <w:rsid w:val="0078310D"/>
    <w:rsid w:val="00783355"/>
    <w:rsid w:val="00783BD3"/>
    <w:rsid w:val="007843E1"/>
    <w:rsid w:val="00784EDE"/>
    <w:rsid w:val="0078540A"/>
    <w:rsid w:val="00785468"/>
    <w:rsid w:val="00786009"/>
    <w:rsid w:val="00786ADD"/>
    <w:rsid w:val="00786B6E"/>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48E4"/>
    <w:rsid w:val="00794AD7"/>
    <w:rsid w:val="0079537F"/>
    <w:rsid w:val="007956B6"/>
    <w:rsid w:val="007960C3"/>
    <w:rsid w:val="0079644B"/>
    <w:rsid w:val="007967BE"/>
    <w:rsid w:val="00796B7A"/>
    <w:rsid w:val="00796C74"/>
    <w:rsid w:val="00796CA2"/>
    <w:rsid w:val="007974B5"/>
    <w:rsid w:val="007A09EA"/>
    <w:rsid w:val="007A0BEF"/>
    <w:rsid w:val="007A0DBD"/>
    <w:rsid w:val="007A18C0"/>
    <w:rsid w:val="007A1D78"/>
    <w:rsid w:val="007A1E22"/>
    <w:rsid w:val="007A231F"/>
    <w:rsid w:val="007A2ADC"/>
    <w:rsid w:val="007A3271"/>
    <w:rsid w:val="007A3D10"/>
    <w:rsid w:val="007A40DC"/>
    <w:rsid w:val="007A470D"/>
    <w:rsid w:val="007A4973"/>
    <w:rsid w:val="007A505C"/>
    <w:rsid w:val="007A56DE"/>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98E"/>
    <w:rsid w:val="007C0F74"/>
    <w:rsid w:val="007C14CA"/>
    <w:rsid w:val="007C250E"/>
    <w:rsid w:val="007C2571"/>
    <w:rsid w:val="007C273F"/>
    <w:rsid w:val="007C29C8"/>
    <w:rsid w:val="007C3530"/>
    <w:rsid w:val="007C360E"/>
    <w:rsid w:val="007C36D2"/>
    <w:rsid w:val="007C399B"/>
    <w:rsid w:val="007C3FE1"/>
    <w:rsid w:val="007C4906"/>
    <w:rsid w:val="007C5CA3"/>
    <w:rsid w:val="007C6028"/>
    <w:rsid w:val="007C659E"/>
    <w:rsid w:val="007C6E0D"/>
    <w:rsid w:val="007C7EAB"/>
    <w:rsid w:val="007D0558"/>
    <w:rsid w:val="007D09EC"/>
    <w:rsid w:val="007D0D73"/>
    <w:rsid w:val="007D18D3"/>
    <w:rsid w:val="007D19F7"/>
    <w:rsid w:val="007D2ECA"/>
    <w:rsid w:val="007D339F"/>
    <w:rsid w:val="007D3439"/>
    <w:rsid w:val="007D37BB"/>
    <w:rsid w:val="007D3879"/>
    <w:rsid w:val="007D3E92"/>
    <w:rsid w:val="007D47DD"/>
    <w:rsid w:val="007D590C"/>
    <w:rsid w:val="007D5ACD"/>
    <w:rsid w:val="007D7160"/>
    <w:rsid w:val="007D7D50"/>
    <w:rsid w:val="007D7F84"/>
    <w:rsid w:val="007E09D1"/>
    <w:rsid w:val="007E0CA8"/>
    <w:rsid w:val="007E0F10"/>
    <w:rsid w:val="007E10AF"/>
    <w:rsid w:val="007E13A9"/>
    <w:rsid w:val="007E1A5A"/>
    <w:rsid w:val="007E2248"/>
    <w:rsid w:val="007E2380"/>
    <w:rsid w:val="007E3855"/>
    <w:rsid w:val="007E3B2F"/>
    <w:rsid w:val="007E44C4"/>
    <w:rsid w:val="007E4591"/>
    <w:rsid w:val="007E4C8F"/>
    <w:rsid w:val="007E5223"/>
    <w:rsid w:val="007E52DB"/>
    <w:rsid w:val="007E590B"/>
    <w:rsid w:val="007E6877"/>
    <w:rsid w:val="007E7124"/>
    <w:rsid w:val="007E7324"/>
    <w:rsid w:val="007E7B68"/>
    <w:rsid w:val="007F1824"/>
    <w:rsid w:val="007F1CED"/>
    <w:rsid w:val="007F2599"/>
    <w:rsid w:val="007F2779"/>
    <w:rsid w:val="007F2AA2"/>
    <w:rsid w:val="007F2FF8"/>
    <w:rsid w:val="007F3146"/>
    <w:rsid w:val="007F3D0D"/>
    <w:rsid w:val="007F4219"/>
    <w:rsid w:val="007F43BD"/>
    <w:rsid w:val="007F53E3"/>
    <w:rsid w:val="007F598B"/>
    <w:rsid w:val="007F5F67"/>
    <w:rsid w:val="007F669E"/>
    <w:rsid w:val="007F67BA"/>
    <w:rsid w:val="007F6C3E"/>
    <w:rsid w:val="008006C9"/>
    <w:rsid w:val="0080104C"/>
    <w:rsid w:val="0080144D"/>
    <w:rsid w:val="00801A48"/>
    <w:rsid w:val="00801FB1"/>
    <w:rsid w:val="00802AB6"/>
    <w:rsid w:val="008032C0"/>
    <w:rsid w:val="00803558"/>
    <w:rsid w:val="00804066"/>
    <w:rsid w:val="00804887"/>
    <w:rsid w:val="00804B8D"/>
    <w:rsid w:val="00805E4D"/>
    <w:rsid w:val="00806DCE"/>
    <w:rsid w:val="008079E1"/>
    <w:rsid w:val="00810092"/>
    <w:rsid w:val="0081040B"/>
    <w:rsid w:val="00810B15"/>
    <w:rsid w:val="00811532"/>
    <w:rsid w:val="00812199"/>
    <w:rsid w:val="0081285C"/>
    <w:rsid w:val="00812B04"/>
    <w:rsid w:val="0081409A"/>
    <w:rsid w:val="00814533"/>
    <w:rsid w:val="008147F1"/>
    <w:rsid w:val="00814D3A"/>
    <w:rsid w:val="00814DB5"/>
    <w:rsid w:val="0081500B"/>
    <w:rsid w:val="008155B0"/>
    <w:rsid w:val="0081585B"/>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5B7"/>
    <w:rsid w:val="0082577F"/>
    <w:rsid w:val="00825BB5"/>
    <w:rsid w:val="00825C1F"/>
    <w:rsid w:val="00825CAA"/>
    <w:rsid w:val="0082611B"/>
    <w:rsid w:val="00826220"/>
    <w:rsid w:val="00826905"/>
    <w:rsid w:val="0082767D"/>
    <w:rsid w:val="008277DB"/>
    <w:rsid w:val="008301FA"/>
    <w:rsid w:val="00830FA5"/>
    <w:rsid w:val="008327E6"/>
    <w:rsid w:val="00832DAF"/>
    <w:rsid w:val="00833149"/>
    <w:rsid w:val="00833A7E"/>
    <w:rsid w:val="00834D15"/>
    <w:rsid w:val="00834D55"/>
    <w:rsid w:val="008351B9"/>
    <w:rsid w:val="0083572D"/>
    <w:rsid w:val="0083574F"/>
    <w:rsid w:val="00836537"/>
    <w:rsid w:val="0083673A"/>
    <w:rsid w:val="00836DF4"/>
    <w:rsid w:val="008402B0"/>
    <w:rsid w:val="008403E0"/>
    <w:rsid w:val="00841ED7"/>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D3F"/>
    <w:rsid w:val="00854065"/>
    <w:rsid w:val="00854551"/>
    <w:rsid w:val="00854E4E"/>
    <w:rsid w:val="008556CE"/>
    <w:rsid w:val="008559BA"/>
    <w:rsid w:val="00856F82"/>
    <w:rsid w:val="00857B15"/>
    <w:rsid w:val="00860E06"/>
    <w:rsid w:val="00861029"/>
    <w:rsid w:val="008610F3"/>
    <w:rsid w:val="00862AEF"/>
    <w:rsid w:val="00863CC7"/>
    <w:rsid w:val="00864FD2"/>
    <w:rsid w:val="0086568D"/>
    <w:rsid w:val="00865B2F"/>
    <w:rsid w:val="00865F3C"/>
    <w:rsid w:val="0086632A"/>
    <w:rsid w:val="008673CC"/>
    <w:rsid w:val="00867491"/>
    <w:rsid w:val="00867564"/>
    <w:rsid w:val="00867A40"/>
    <w:rsid w:val="00867E13"/>
    <w:rsid w:val="00867FA6"/>
    <w:rsid w:val="00870379"/>
    <w:rsid w:val="00870575"/>
    <w:rsid w:val="00870697"/>
    <w:rsid w:val="00870D85"/>
    <w:rsid w:val="00870ECD"/>
    <w:rsid w:val="0087141B"/>
    <w:rsid w:val="008718F5"/>
    <w:rsid w:val="008721C7"/>
    <w:rsid w:val="00872228"/>
    <w:rsid w:val="00872934"/>
    <w:rsid w:val="00872936"/>
    <w:rsid w:val="00873171"/>
    <w:rsid w:val="008742D5"/>
    <w:rsid w:val="008747EB"/>
    <w:rsid w:val="00874890"/>
    <w:rsid w:val="00876142"/>
    <w:rsid w:val="00876583"/>
    <w:rsid w:val="0087760B"/>
    <w:rsid w:val="00877E2E"/>
    <w:rsid w:val="00877F7E"/>
    <w:rsid w:val="008801EF"/>
    <w:rsid w:val="00880857"/>
    <w:rsid w:val="00880973"/>
    <w:rsid w:val="00880A0F"/>
    <w:rsid w:val="00880CAB"/>
    <w:rsid w:val="00880CF4"/>
    <w:rsid w:val="00880D67"/>
    <w:rsid w:val="00880F27"/>
    <w:rsid w:val="0088170A"/>
    <w:rsid w:val="00881CAE"/>
    <w:rsid w:val="0088213C"/>
    <w:rsid w:val="0088298B"/>
    <w:rsid w:val="008836A0"/>
    <w:rsid w:val="00883CC9"/>
    <w:rsid w:val="00883EAA"/>
    <w:rsid w:val="00884932"/>
    <w:rsid w:val="00884E60"/>
    <w:rsid w:val="0088555F"/>
    <w:rsid w:val="00885B3D"/>
    <w:rsid w:val="0088601E"/>
    <w:rsid w:val="00886476"/>
    <w:rsid w:val="00887051"/>
    <w:rsid w:val="00887351"/>
    <w:rsid w:val="00890017"/>
    <w:rsid w:val="008912FA"/>
    <w:rsid w:val="00891D5A"/>
    <w:rsid w:val="0089201F"/>
    <w:rsid w:val="008923F9"/>
    <w:rsid w:val="008924DB"/>
    <w:rsid w:val="00892948"/>
    <w:rsid w:val="008936FF"/>
    <w:rsid w:val="00894E11"/>
    <w:rsid w:val="00895EC4"/>
    <w:rsid w:val="00895F24"/>
    <w:rsid w:val="00896592"/>
    <w:rsid w:val="00896942"/>
    <w:rsid w:val="00896BCB"/>
    <w:rsid w:val="00897F03"/>
    <w:rsid w:val="008A01C7"/>
    <w:rsid w:val="008A0286"/>
    <w:rsid w:val="008A08E0"/>
    <w:rsid w:val="008A1750"/>
    <w:rsid w:val="008A1C6D"/>
    <w:rsid w:val="008A2151"/>
    <w:rsid w:val="008A280A"/>
    <w:rsid w:val="008A2A5A"/>
    <w:rsid w:val="008A418A"/>
    <w:rsid w:val="008A4261"/>
    <w:rsid w:val="008A4AF5"/>
    <w:rsid w:val="008A4CBC"/>
    <w:rsid w:val="008A51C8"/>
    <w:rsid w:val="008A530D"/>
    <w:rsid w:val="008A7004"/>
    <w:rsid w:val="008A755B"/>
    <w:rsid w:val="008A787B"/>
    <w:rsid w:val="008A7AA2"/>
    <w:rsid w:val="008B0961"/>
    <w:rsid w:val="008B1BC6"/>
    <w:rsid w:val="008B305C"/>
    <w:rsid w:val="008B44B1"/>
    <w:rsid w:val="008B4797"/>
    <w:rsid w:val="008B595F"/>
    <w:rsid w:val="008B6201"/>
    <w:rsid w:val="008B6262"/>
    <w:rsid w:val="008B66EF"/>
    <w:rsid w:val="008B684A"/>
    <w:rsid w:val="008B731A"/>
    <w:rsid w:val="008B754C"/>
    <w:rsid w:val="008B75A8"/>
    <w:rsid w:val="008B7878"/>
    <w:rsid w:val="008B7C40"/>
    <w:rsid w:val="008B7C9C"/>
    <w:rsid w:val="008C1C65"/>
    <w:rsid w:val="008C36C6"/>
    <w:rsid w:val="008C3897"/>
    <w:rsid w:val="008C3F76"/>
    <w:rsid w:val="008C4E84"/>
    <w:rsid w:val="008C508F"/>
    <w:rsid w:val="008C613F"/>
    <w:rsid w:val="008C6E68"/>
    <w:rsid w:val="008C7FD0"/>
    <w:rsid w:val="008D030B"/>
    <w:rsid w:val="008D0855"/>
    <w:rsid w:val="008D09D8"/>
    <w:rsid w:val="008D1312"/>
    <w:rsid w:val="008D1B9D"/>
    <w:rsid w:val="008D1C95"/>
    <w:rsid w:val="008D1F38"/>
    <w:rsid w:val="008D2345"/>
    <w:rsid w:val="008D2C6E"/>
    <w:rsid w:val="008D3433"/>
    <w:rsid w:val="008D3926"/>
    <w:rsid w:val="008D4156"/>
    <w:rsid w:val="008D448B"/>
    <w:rsid w:val="008D4B20"/>
    <w:rsid w:val="008D58BF"/>
    <w:rsid w:val="008D596D"/>
    <w:rsid w:val="008D5B95"/>
    <w:rsid w:val="008D5CA0"/>
    <w:rsid w:val="008D5CF3"/>
    <w:rsid w:val="008D62BE"/>
    <w:rsid w:val="008D6DB6"/>
    <w:rsid w:val="008D6E16"/>
    <w:rsid w:val="008D7013"/>
    <w:rsid w:val="008D770D"/>
    <w:rsid w:val="008E0EAF"/>
    <w:rsid w:val="008E2081"/>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27DA"/>
    <w:rsid w:val="008F32BD"/>
    <w:rsid w:val="008F3635"/>
    <w:rsid w:val="008F3D0A"/>
    <w:rsid w:val="008F3E30"/>
    <w:rsid w:val="008F3FDB"/>
    <w:rsid w:val="008F44D9"/>
    <w:rsid w:val="008F4C6F"/>
    <w:rsid w:val="008F4F86"/>
    <w:rsid w:val="008F5F56"/>
    <w:rsid w:val="008F65EE"/>
    <w:rsid w:val="008F6915"/>
    <w:rsid w:val="008F6DD9"/>
    <w:rsid w:val="008F6F3E"/>
    <w:rsid w:val="008F795B"/>
    <w:rsid w:val="008F7B95"/>
    <w:rsid w:val="009000F5"/>
    <w:rsid w:val="00900744"/>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A78"/>
    <w:rsid w:val="00906E55"/>
    <w:rsid w:val="00907B2D"/>
    <w:rsid w:val="00910239"/>
    <w:rsid w:val="009111E9"/>
    <w:rsid w:val="009117BA"/>
    <w:rsid w:val="00911A8C"/>
    <w:rsid w:val="00911D76"/>
    <w:rsid w:val="00911FEB"/>
    <w:rsid w:val="00912DC3"/>
    <w:rsid w:val="00913C36"/>
    <w:rsid w:val="009142DD"/>
    <w:rsid w:val="009143C3"/>
    <w:rsid w:val="0091523E"/>
    <w:rsid w:val="00915E48"/>
    <w:rsid w:val="00915F88"/>
    <w:rsid w:val="009163F2"/>
    <w:rsid w:val="0091642A"/>
    <w:rsid w:val="00916E94"/>
    <w:rsid w:val="009176C2"/>
    <w:rsid w:val="00920463"/>
    <w:rsid w:val="00921284"/>
    <w:rsid w:val="009215B7"/>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113A"/>
    <w:rsid w:val="009320A0"/>
    <w:rsid w:val="009327AE"/>
    <w:rsid w:val="00932995"/>
    <w:rsid w:val="00932CC6"/>
    <w:rsid w:val="00933756"/>
    <w:rsid w:val="0093399A"/>
    <w:rsid w:val="0093483A"/>
    <w:rsid w:val="009348A4"/>
    <w:rsid w:val="009350DC"/>
    <w:rsid w:val="009350F7"/>
    <w:rsid w:val="00935534"/>
    <w:rsid w:val="009357AB"/>
    <w:rsid w:val="009361D9"/>
    <w:rsid w:val="00936551"/>
    <w:rsid w:val="009368FE"/>
    <w:rsid w:val="00936964"/>
    <w:rsid w:val="00936E6F"/>
    <w:rsid w:val="0093755D"/>
    <w:rsid w:val="0094085F"/>
    <w:rsid w:val="00941B86"/>
    <w:rsid w:val="00941CF2"/>
    <w:rsid w:val="00942588"/>
    <w:rsid w:val="00942B4B"/>
    <w:rsid w:val="009430DE"/>
    <w:rsid w:val="009438C7"/>
    <w:rsid w:val="009440B0"/>
    <w:rsid w:val="00945836"/>
    <w:rsid w:val="00945AFE"/>
    <w:rsid w:val="00945BC9"/>
    <w:rsid w:val="00945C85"/>
    <w:rsid w:val="00945F8F"/>
    <w:rsid w:val="00946294"/>
    <w:rsid w:val="009468A3"/>
    <w:rsid w:val="00946EC2"/>
    <w:rsid w:val="00947BDF"/>
    <w:rsid w:val="00947CDC"/>
    <w:rsid w:val="009502C6"/>
    <w:rsid w:val="00950C55"/>
    <w:rsid w:val="00951E06"/>
    <w:rsid w:val="00952693"/>
    <w:rsid w:val="00952F44"/>
    <w:rsid w:val="009532EB"/>
    <w:rsid w:val="009536CE"/>
    <w:rsid w:val="009557F4"/>
    <w:rsid w:val="009558AB"/>
    <w:rsid w:val="009558ED"/>
    <w:rsid w:val="00955B2E"/>
    <w:rsid w:val="00955D7D"/>
    <w:rsid w:val="0095689D"/>
    <w:rsid w:val="00956D35"/>
    <w:rsid w:val="00956DA1"/>
    <w:rsid w:val="00957300"/>
    <w:rsid w:val="009579C1"/>
    <w:rsid w:val="00957BDD"/>
    <w:rsid w:val="00957D12"/>
    <w:rsid w:val="009603AC"/>
    <w:rsid w:val="00960B3E"/>
    <w:rsid w:val="00960D3A"/>
    <w:rsid w:val="00960E47"/>
    <w:rsid w:val="009612E1"/>
    <w:rsid w:val="00962C91"/>
    <w:rsid w:val="00962D88"/>
    <w:rsid w:val="00962D8F"/>
    <w:rsid w:val="00962DF3"/>
    <w:rsid w:val="00963197"/>
    <w:rsid w:val="00963646"/>
    <w:rsid w:val="00963D52"/>
    <w:rsid w:val="00964223"/>
    <w:rsid w:val="0096484A"/>
    <w:rsid w:val="00964AC7"/>
    <w:rsid w:val="0096502B"/>
    <w:rsid w:val="00965755"/>
    <w:rsid w:val="00965DAF"/>
    <w:rsid w:val="0096678A"/>
    <w:rsid w:val="00966A99"/>
    <w:rsid w:val="00966B80"/>
    <w:rsid w:val="00966C62"/>
    <w:rsid w:val="00967D9C"/>
    <w:rsid w:val="00971392"/>
    <w:rsid w:val="00971461"/>
    <w:rsid w:val="00971AE3"/>
    <w:rsid w:val="009724AC"/>
    <w:rsid w:val="0097388D"/>
    <w:rsid w:val="00973BE3"/>
    <w:rsid w:val="00973DCB"/>
    <w:rsid w:val="0097429F"/>
    <w:rsid w:val="00974374"/>
    <w:rsid w:val="0097476D"/>
    <w:rsid w:val="0097481C"/>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4AC"/>
    <w:rsid w:val="0098187C"/>
    <w:rsid w:val="00981BFD"/>
    <w:rsid w:val="009822FA"/>
    <w:rsid w:val="0098234E"/>
    <w:rsid w:val="009823A7"/>
    <w:rsid w:val="00982C87"/>
    <w:rsid w:val="0098301A"/>
    <w:rsid w:val="0098495D"/>
    <w:rsid w:val="0098587E"/>
    <w:rsid w:val="00985F91"/>
    <w:rsid w:val="0098668E"/>
    <w:rsid w:val="00990270"/>
    <w:rsid w:val="009909DE"/>
    <w:rsid w:val="00990B49"/>
    <w:rsid w:val="00990E87"/>
    <w:rsid w:val="009913C1"/>
    <w:rsid w:val="00991BDC"/>
    <w:rsid w:val="0099258E"/>
    <w:rsid w:val="009927CE"/>
    <w:rsid w:val="00992C68"/>
    <w:rsid w:val="009932E6"/>
    <w:rsid w:val="009936CD"/>
    <w:rsid w:val="00993A3C"/>
    <w:rsid w:val="00993D79"/>
    <w:rsid w:val="00994A27"/>
    <w:rsid w:val="0099619A"/>
    <w:rsid w:val="009972B2"/>
    <w:rsid w:val="009A0187"/>
    <w:rsid w:val="009A0519"/>
    <w:rsid w:val="009A1778"/>
    <w:rsid w:val="009A18A2"/>
    <w:rsid w:val="009A1A02"/>
    <w:rsid w:val="009A1F1B"/>
    <w:rsid w:val="009A334D"/>
    <w:rsid w:val="009A5C0A"/>
    <w:rsid w:val="009A669F"/>
    <w:rsid w:val="009A68AD"/>
    <w:rsid w:val="009A719B"/>
    <w:rsid w:val="009B0169"/>
    <w:rsid w:val="009B0203"/>
    <w:rsid w:val="009B0C4B"/>
    <w:rsid w:val="009B109B"/>
    <w:rsid w:val="009B1FE6"/>
    <w:rsid w:val="009B2F99"/>
    <w:rsid w:val="009B2FD4"/>
    <w:rsid w:val="009B3680"/>
    <w:rsid w:val="009B37E3"/>
    <w:rsid w:val="009B3EE3"/>
    <w:rsid w:val="009B4570"/>
    <w:rsid w:val="009B47E4"/>
    <w:rsid w:val="009B4D84"/>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C23"/>
    <w:rsid w:val="009C315A"/>
    <w:rsid w:val="009C344C"/>
    <w:rsid w:val="009C54BB"/>
    <w:rsid w:val="009C5756"/>
    <w:rsid w:val="009C58FD"/>
    <w:rsid w:val="009C5E67"/>
    <w:rsid w:val="009C65E2"/>
    <w:rsid w:val="009C6EB3"/>
    <w:rsid w:val="009C6F2C"/>
    <w:rsid w:val="009C7047"/>
    <w:rsid w:val="009C77E6"/>
    <w:rsid w:val="009D0556"/>
    <w:rsid w:val="009D0B67"/>
    <w:rsid w:val="009D0FE7"/>
    <w:rsid w:val="009D139C"/>
    <w:rsid w:val="009D19F8"/>
    <w:rsid w:val="009D1AEA"/>
    <w:rsid w:val="009D273C"/>
    <w:rsid w:val="009D2F50"/>
    <w:rsid w:val="009D3228"/>
    <w:rsid w:val="009D354D"/>
    <w:rsid w:val="009D3681"/>
    <w:rsid w:val="009D3E79"/>
    <w:rsid w:val="009D3F6A"/>
    <w:rsid w:val="009D4022"/>
    <w:rsid w:val="009D45DA"/>
    <w:rsid w:val="009D46BA"/>
    <w:rsid w:val="009D5414"/>
    <w:rsid w:val="009D5CF7"/>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3C05"/>
    <w:rsid w:val="009E40AB"/>
    <w:rsid w:val="009E4C07"/>
    <w:rsid w:val="009E4DAB"/>
    <w:rsid w:val="009E4F73"/>
    <w:rsid w:val="009E540C"/>
    <w:rsid w:val="009E613D"/>
    <w:rsid w:val="009E71DD"/>
    <w:rsid w:val="009E7936"/>
    <w:rsid w:val="009F0009"/>
    <w:rsid w:val="009F0172"/>
    <w:rsid w:val="009F119D"/>
    <w:rsid w:val="009F17FE"/>
    <w:rsid w:val="009F1FAB"/>
    <w:rsid w:val="009F2124"/>
    <w:rsid w:val="009F3453"/>
    <w:rsid w:val="009F42BD"/>
    <w:rsid w:val="009F461C"/>
    <w:rsid w:val="009F4CCD"/>
    <w:rsid w:val="009F56BD"/>
    <w:rsid w:val="009F5924"/>
    <w:rsid w:val="009F6106"/>
    <w:rsid w:val="009F65A0"/>
    <w:rsid w:val="009F66FF"/>
    <w:rsid w:val="009F6935"/>
    <w:rsid w:val="009F761C"/>
    <w:rsid w:val="009F7CCC"/>
    <w:rsid w:val="00A00821"/>
    <w:rsid w:val="00A009C7"/>
    <w:rsid w:val="00A00FC7"/>
    <w:rsid w:val="00A019A2"/>
    <w:rsid w:val="00A01A83"/>
    <w:rsid w:val="00A01F79"/>
    <w:rsid w:val="00A020E7"/>
    <w:rsid w:val="00A02692"/>
    <w:rsid w:val="00A04735"/>
    <w:rsid w:val="00A04FDA"/>
    <w:rsid w:val="00A05D38"/>
    <w:rsid w:val="00A05E31"/>
    <w:rsid w:val="00A0620F"/>
    <w:rsid w:val="00A063CD"/>
    <w:rsid w:val="00A065AC"/>
    <w:rsid w:val="00A06AA8"/>
    <w:rsid w:val="00A077C2"/>
    <w:rsid w:val="00A07883"/>
    <w:rsid w:val="00A07A4C"/>
    <w:rsid w:val="00A07BC3"/>
    <w:rsid w:val="00A07D26"/>
    <w:rsid w:val="00A07DFA"/>
    <w:rsid w:val="00A1010D"/>
    <w:rsid w:val="00A1031C"/>
    <w:rsid w:val="00A10887"/>
    <w:rsid w:val="00A10E5C"/>
    <w:rsid w:val="00A10E81"/>
    <w:rsid w:val="00A10FB2"/>
    <w:rsid w:val="00A10FDD"/>
    <w:rsid w:val="00A1101B"/>
    <w:rsid w:val="00A117AD"/>
    <w:rsid w:val="00A1252E"/>
    <w:rsid w:val="00A12788"/>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760"/>
    <w:rsid w:val="00A22E9C"/>
    <w:rsid w:val="00A23428"/>
    <w:rsid w:val="00A240E8"/>
    <w:rsid w:val="00A244A4"/>
    <w:rsid w:val="00A25299"/>
    <w:rsid w:val="00A257FB"/>
    <w:rsid w:val="00A25BAE"/>
    <w:rsid w:val="00A26C95"/>
    <w:rsid w:val="00A26F24"/>
    <w:rsid w:val="00A27FD6"/>
    <w:rsid w:val="00A30212"/>
    <w:rsid w:val="00A302B5"/>
    <w:rsid w:val="00A308FF"/>
    <w:rsid w:val="00A3094C"/>
    <w:rsid w:val="00A30C04"/>
    <w:rsid w:val="00A319E1"/>
    <w:rsid w:val="00A31A25"/>
    <w:rsid w:val="00A323E4"/>
    <w:rsid w:val="00A33D4F"/>
    <w:rsid w:val="00A33D54"/>
    <w:rsid w:val="00A344EE"/>
    <w:rsid w:val="00A345ED"/>
    <w:rsid w:val="00A34ABC"/>
    <w:rsid w:val="00A358DC"/>
    <w:rsid w:val="00A36A25"/>
    <w:rsid w:val="00A37480"/>
    <w:rsid w:val="00A37AD3"/>
    <w:rsid w:val="00A40589"/>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6EB6"/>
    <w:rsid w:val="00A4722F"/>
    <w:rsid w:val="00A476CC"/>
    <w:rsid w:val="00A505BD"/>
    <w:rsid w:val="00A506CC"/>
    <w:rsid w:val="00A50C4A"/>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7D5"/>
    <w:rsid w:val="00A61C16"/>
    <w:rsid w:val="00A61D7B"/>
    <w:rsid w:val="00A61EDC"/>
    <w:rsid w:val="00A62C6A"/>
    <w:rsid w:val="00A64B46"/>
    <w:rsid w:val="00A655D9"/>
    <w:rsid w:val="00A65E4A"/>
    <w:rsid w:val="00A6608C"/>
    <w:rsid w:val="00A6655C"/>
    <w:rsid w:val="00A6679A"/>
    <w:rsid w:val="00A67384"/>
    <w:rsid w:val="00A67704"/>
    <w:rsid w:val="00A678D5"/>
    <w:rsid w:val="00A70463"/>
    <w:rsid w:val="00A70576"/>
    <w:rsid w:val="00A716C2"/>
    <w:rsid w:val="00A71A1D"/>
    <w:rsid w:val="00A72401"/>
    <w:rsid w:val="00A72A24"/>
    <w:rsid w:val="00A739A5"/>
    <w:rsid w:val="00A73B59"/>
    <w:rsid w:val="00A73C50"/>
    <w:rsid w:val="00A73F8C"/>
    <w:rsid w:val="00A742EF"/>
    <w:rsid w:val="00A7435B"/>
    <w:rsid w:val="00A74637"/>
    <w:rsid w:val="00A7484A"/>
    <w:rsid w:val="00A74FB9"/>
    <w:rsid w:val="00A7662C"/>
    <w:rsid w:val="00A7666A"/>
    <w:rsid w:val="00A76BD8"/>
    <w:rsid w:val="00A77629"/>
    <w:rsid w:val="00A77664"/>
    <w:rsid w:val="00A77FE5"/>
    <w:rsid w:val="00A808EB"/>
    <w:rsid w:val="00A80E8D"/>
    <w:rsid w:val="00A816B4"/>
    <w:rsid w:val="00A816C8"/>
    <w:rsid w:val="00A818D7"/>
    <w:rsid w:val="00A820D2"/>
    <w:rsid w:val="00A82FCA"/>
    <w:rsid w:val="00A83905"/>
    <w:rsid w:val="00A83B5E"/>
    <w:rsid w:val="00A84014"/>
    <w:rsid w:val="00A8427B"/>
    <w:rsid w:val="00A845C5"/>
    <w:rsid w:val="00A85797"/>
    <w:rsid w:val="00A86AA2"/>
    <w:rsid w:val="00A872C6"/>
    <w:rsid w:val="00A8763E"/>
    <w:rsid w:val="00A87947"/>
    <w:rsid w:val="00A87DDB"/>
    <w:rsid w:val="00A87F10"/>
    <w:rsid w:val="00A9022F"/>
    <w:rsid w:val="00A9024A"/>
    <w:rsid w:val="00A90805"/>
    <w:rsid w:val="00A908F9"/>
    <w:rsid w:val="00A90BE6"/>
    <w:rsid w:val="00A91871"/>
    <w:rsid w:val="00A91950"/>
    <w:rsid w:val="00A92E18"/>
    <w:rsid w:val="00A955B8"/>
    <w:rsid w:val="00A963B6"/>
    <w:rsid w:val="00A96973"/>
    <w:rsid w:val="00A97122"/>
    <w:rsid w:val="00A97561"/>
    <w:rsid w:val="00A97630"/>
    <w:rsid w:val="00A979CF"/>
    <w:rsid w:val="00A97DFB"/>
    <w:rsid w:val="00AA00C6"/>
    <w:rsid w:val="00AA017E"/>
    <w:rsid w:val="00AA05DB"/>
    <w:rsid w:val="00AA0B7E"/>
    <w:rsid w:val="00AA0EA7"/>
    <w:rsid w:val="00AA1248"/>
    <w:rsid w:val="00AA12DB"/>
    <w:rsid w:val="00AA1A5E"/>
    <w:rsid w:val="00AA1C8F"/>
    <w:rsid w:val="00AA1DE6"/>
    <w:rsid w:val="00AA2612"/>
    <w:rsid w:val="00AA2AE6"/>
    <w:rsid w:val="00AA2B25"/>
    <w:rsid w:val="00AA3996"/>
    <w:rsid w:val="00AA3EA2"/>
    <w:rsid w:val="00AA65BC"/>
    <w:rsid w:val="00AA65C1"/>
    <w:rsid w:val="00AA75BF"/>
    <w:rsid w:val="00AB0091"/>
    <w:rsid w:val="00AB08AC"/>
    <w:rsid w:val="00AB0B35"/>
    <w:rsid w:val="00AB1D36"/>
    <w:rsid w:val="00AB1F4D"/>
    <w:rsid w:val="00AB22BA"/>
    <w:rsid w:val="00AB3C5E"/>
    <w:rsid w:val="00AB4509"/>
    <w:rsid w:val="00AB45E3"/>
    <w:rsid w:val="00AB4B7F"/>
    <w:rsid w:val="00AB52B6"/>
    <w:rsid w:val="00AB58D3"/>
    <w:rsid w:val="00AB5B84"/>
    <w:rsid w:val="00AB5FE5"/>
    <w:rsid w:val="00AB6020"/>
    <w:rsid w:val="00AB65FB"/>
    <w:rsid w:val="00AB683F"/>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EEF"/>
    <w:rsid w:val="00AE23BF"/>
    <w:rsid w:val="00AE2836"/>
    <w:rsid w:val="00AE2E91"/>
    <w:rsid w:val="00AE3048"/>
    <w:rsid w:val="00AE3F68"/>
    <w:rsid w:val="00AE593C"/>
    <w:rsid w:val="00AE59B4"/>
    <w:rsid w:val="00AE5DE3"/>
    <w:rsid w:val="00AE63E6"/>
    <w:rsid w:val="00AE6428"/>
    <w:rsid w:val="00AE6448"/>
    <w:rsid w:val="00AE69FC"/>
    <w:rsid w:val="00AE75C1"/>
    <w:rsid w:val="00AE7C3B"/>
    <w:rsid w:val="00AE7D2E"/>
    <w:rsid w:val="00AF00FE"/>
    <w:rsid w:val="00AF0204"/>
    <w:rsid w:val="00AF16B5"/>
    <w:rsid w:val="00AF1747"/>
    <w:rsid w:val="00AF1F56"/>
    <w:rsid w:val="00AF222E"/>
    <w:rsid w:val="00AF22E9"/>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CDE"/>
    <w:rsid w:val="00B01448"/>
    <w:rsid w:val="00B0204C"/>
    <w:rsid w:val="00B02EA9"/>
    <w:rsid w:val="00B03493"/>
    <w:rsid w:val="00B036FE"/>
    <w:rsid w:val="00B04032"/>
    <w:rsid w:val="00B05646"/>
    <w:rsid w:val="00B05D17"/>
    <w:rsid w:val="00B0657B"/>
    <w:rsid w:val="00B067DE"/>
    <w:rsid w:val="00B079FB"/>
    <w:rsid w:val="00B07B61"/>
    <w:rsid w:val="00B07C53"/>
    <w:rsid w:val="00B07DBF"/>
    <w:rsid w:val="00B1040D"/>
    <w:rsid w:val="00B109E3"/>
    <w:rsid w:val="00B1105A"/>
    <w:rsid w:val="00B11390"/>
    <w:rsid w:val="00B12064"/>
    <w:rsid w:val="00B122B1"/>
    <w:rsid w:val="00B1265D"/>
    <w:rsid w:val="00B12C7A"/>
    <w:rsid w:val="00B13842"/>
    <w:rsid w:val="00B13CFE"/>
    <w:rsid w:val="00B14A0E"/>
    <w:rsid w:val="00B14A91"/>
    <w:rsid w:val="00B14C66"/>
    <w:rsid w:val="00B16474"/>
    <w:rsid w:val="00B16955"/>
    <w:rsid w:val="00B16A5B"/>
    <w:rsid w:val="00B17B70"/>
    <w:rsid w:val="00B17DB7"/>
    <w:rsid w:val="00B17FCA"/>
    <w:rsid w:val="00B202CC"/>
    <w:rsid w:val="00B204E6"/>
    <w:rsid w:val="00B20B4C"/>
    <w:rsid w:val="00B218E5"/>
    <w:rsid w:val="00B2368F"/>
    <w:rsid w:val="00B24A47"/>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30B3"/>
    <w:rsid w:val="00B43325"/>
    <w:rsid w:val="00B43CEA"/>
    <w:rsid w:val="00B440B9"/>
    <w:rsid w:val="00B448C0"/>
    <w:rsid w:val="00B4688E"/>
    <w:rsid w:val="00B46DAB"/>
    <w:rsid w:val="00B47605"/>
    <w:rsid w:val="00B47B55"/>
    <w:rsid w:val="00B50437"/>
    <w:rsid w:val="00B50558"/>
    <w:rsid w:val="00B50BF6"/>
    <w:rsid w:val="00B50F09"/>
    <w:rsid w:val="00B51CED"/>
    <w:rsid w:val="00B51F1F"/>
    <w:rsid w:val="00B524EC"/>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914"/>
    <w:rsid w:val="00B66C0B"/>
    <w:rsid w:val="00B672E4"/>
    <w:rsid w:val="00B674ED"/>
    <w:rsid w:val="00B67659"/>
    <w:rsid w:val="00B7007A"/>
    <w:rsid w:val="00B703A5"/>
    <w:rsid w:val="00B704C6"/>
    <w:rsid w:val="00B70A16"/>
    <w:rsid w:val="00B70B57"/>
    <w:rsid w:val="00B710C6"/>
    <w:rsid w:val="00B7266C"/>
    <w:rsid w:val="00B72DE1"/>
    <w:rsid w:val="00B72F73"/>
    <w:rsid w:val="00B735C8"/>
    <w:rsid w:val="00B739C1"/>
    <w:rsid w:val="00B741EE"/>
    <w:rsid w:val="00B7439A"/>
    <w:rsid w:val="00B743A2"/>
    <w:rsid w:val="00B74816"/>
    <w:rsid w:val="00B74BF2"/>
    <w:rsid w:val="00B75556"/>
    <w:rsid w:val="00B76979"/>
    <w:rsid w:val="00B76C8C"/>
    <w:rsid w:val="00B76DAA"/>
    <w:rsid w:val="00B772D3"/>
    <w:rsid w:val="00B7759B"/>
    <w:rsid w:val="00B77ED7"/>
    <w:rsid w:val="00B80A48"/>
    <w:rsid w:val="00B80DE8"/>
    <w:rsid w:val="00B810A2"/>
    <w:rsid w:val="00B81312"/>
    <w:rsid w:val="00B82244"/>
    <w:rsid w:val="00B8275A"/>
    <w:rsid w:val="00B82D94"/>
    <w:rsid w:val="00B8314D"/>
    <w:rsid w:val="00B8319F"/>
    <w:rsid w:val="00B83217"/>
    <w:rsid w:val="00B8343A"/>
    <w:rsid w:val="00B843EB"/>
    <w:rsid w:val="00B847CB"/>
    <w:rsid w:val="00B85A07"/>
    <w:rsid w:val="00B8631F"/>
    <w:rsid w:val="00B86B87"/>
    <w:rsid w:val="00B86D04"/>
    <w:rsid w:val="00B906D2"/>
    <w:rsid w:val="00B9073C"/>
    <w:rsid w:val="00B90847"/>
    <w:rsid w:val="00B90BDF"/>
    <w:rsid w:val="00B915EC"/>
    <w:rsid w:val="00B91B7E"/>
    <w:rsid w:val="00B91B9E"/>
    <w:rsid w:val="00B91C63"/>
    <w:rsid w:val="00B92494"/>
    <w:rsid w:val="00B92A15"/>
    <w:rsid w:val="00B92D4F"/>
    <w:rsid w:val="00B92FB0"/>
    <w:rsid w:val="00B936F4"/>
    <w:rsid w:val="00B939D1"/>
    <w:rsid w:val="00B93A05"/>
    <w:rsid w:val="00B93A94"/>
    <w:rsid w:val="00B94155"/>
    <w:rsid w:val="00B9454B"/>
    <w:rsid w:val="00B95408"/>
    <w:rsid w:val="00B95544"/>
    <w:rsid w:val="00B955D9"/>
    <w:rsid w:val="00B95EC8"/>
    <w:rsid w:val="00B96337"/>
    <w:rsid w:val="00B96464"/>
    <w:rsid w:val="00B968C7"/>
    <w:rsid w:val="00B968F1"/>
    <w:rsid w:val="00BA0003"/>
    <w:rsid w:val="00BA0CD2"/>
    <w:rsid w:val="00BA0E41"/>
    <w:rsid w:val="00BA150E"/>
    <w:rsid w:val="00BA182F"/>
    <w:rsid w:val="00BA1D58"/>
    <w:rsid w:val="00BA1FE0"/>
    <w:rsid w:val="00BA2211"/>
    <w:rsid w:val="00BA2D5C"/>
    <w:rsid w:val="00BA38E5"/>
    <w:rsid w:val="00BA398D"/>
    <w:rsid w:val="00BA456E"/>
    <w:rsid w:val="00BA475F"/>
    <w:rsid w:val="00BA4E62"/>
    <w:rsid w:val="00BA531F"/>
    <w:rsid w:val="00BA54B9"/>
    <w:rsid w:val="00BA6073"/>
    <w:rsid w:val="00BA6406"/>
    <w:rsid w:val="00BA6904"/>
    <w:rsid w:val="00BA6F09"/>
    <w:rsid w:val="00BA7156"/>
    <w:rsid w:val="00BA724F"/>
    <w:rsid w:val="00BA7B18"/>
    <w:rsid w:val="00BB036F"/>
    <w:rsid w:val="00BB03D9"/>
    <w:rsid w:val="00BB14CC"/>
    <w:rsid w:val="00BB1765"/>
    <w:rsid w:val="00BB1D8D"/>
    <w:rsid w:val="00BB230F"/>
    <w:rsid w:val="00BB28F2"/>
    <w:rsid w:val="00BB3C44"/>
    <w:rsid w:val="00BB471F"/>
    <w:rsid w:val="00BB47F2"/>
    <w:rsid w:val="00BB4E7A"/>
    <w:rsid w:val="00BB583B"/>
    <w:rsid w:val="00BB5FC9"/>
    <w:rsid w:val="00BB6295"/>
    <w:rsid w:val="00BB636B"/>
    <w:rsid w:val="00BB6A85"/>
    <w:rsid w:val="00BB6C82"/>
    <w:rsid w:val="00BC039B"/>
    <w:rsid w:val="00BC0CA4"/>
    <w:rsid w:val="00BC109B"/>
    <w:rsid w:val="00BC1190"/>
    <w:rsid w:val="00BC1E05"/>
    <w:rsid w:val="00BC2D4C"/>
    <w:rsid w:val="00BC3196"/>
    <w:rsid w:val="00BC3298"/>
    <w:rsid w:val="00BC399E"/>
    <w:rsid w:val="00BC3CDE"/>
    <w:rsid w:val="00BC4498"/>
    <w:rsid w:val="00BC5BB5"/>
    <w:rsid w:val="00BC5DC4"/>
    <w:rsid w:val="00BC62C3"/>
    <w:rsid w:val="00BC67EE"/>
    <w:rsid w:val="00BC6BB5"/>
    <w:rsid w:val="00BC6FD0"/>
    <w:rsid w:val="00BC7090"/>
    <w:rsid w:val="00BC70F0"/>
    <w:rsid w:val="00BC7211"/>
    <w:rsid w:val="00BC7BE7"/>
    <w:rsid w:val="00BC7C37"/>
    <w:rsid w:val="00BC7EC8"/>
    <w:rsid w:val="00BD01B5"/>
    <w:rsid w:val="00BD02E9"/>
    <w:rsid w:val="00BD09AD"/>
    <w:rsid w:val="00BD125F"/>
    <w:rsid w:val="00BD16A3"/>
    <w:rsid w:val="00BD23D0"/>
    <w:rsid w:val="00BD33DD"/>
    <w:rsid w:val="00BD5039"/>
    <w:rsid w:val="00BD55D2"/>
    <w:rsid w:val="00BD5713"/>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705D"/>
    <w:rsid w:val="00BE7250"/>
    <w:rsid w:val="00BE77E6"/>
    <w:rsid w:val="00BE7ACA"/>
    <w:rsid w:val="00BF1253"/>
    <w:rsid w:val="00BF1268"/>
    <w:rsid w:val="00BF12C0"/>
    <w:rsid w:val="00BF2501"/>
    <w:rsid w:val="00BF2741"/>
    <w:rsid w:val="00BF2B61"/>
    <w:rsid w:val="00BF2DE1"/>
    <w:rsid w:val="00BF3481"/>
    <w:rsid w:val="00BF3516"/>
    <w:rsid w:val="00BF39FF"/>
    <w:rsid w:val="00BF3E9B"/>
    <w:rsid w:val="00BF4618"/>
    <w:rsid w:val="00BF50AA"/>
    <w:rsid w:val="00BF5AE4"/>
    <w:rsid w:val="00BF5DD4"/>
    <w:rsid w:val="00BF635F"/>
    <w:rsid w:val="00BF64A8"/>
    <w:rsid w:val="00BF68A8"/>
    <w:rsid w:val="00BF697B"/>
    <w:rsid w:val="00BF77F2"/>
    <w:rsid w:val="00BF7D0A"/>
    <w:rsid w:val="00C00E3D"/>
    <w:rsid w:val="00C0120C"/>
    <w:rsid w:val="00C012BE"/>
    <w:rsid w:val="00C015BA"/>
    <w:rsid w:val="00C01901"/>
    <w:rsid w:val="00C019A5"/>
    <w:rsid w:val="00C01C0A"/>
    <w:rsid w:val="00C01C48"/>
    <w:rsid w:val="00C020DC"/>
    <w:rsid w:val="00C02215"/>
    <w:rsid w:val="00C025D5"/>
    <w:rsid w:val="00C02FEB"/>
    <w:rsid w:val="00C04AC7"/>
    <w:rsid w:val="00C05AD3"/>
    <w:rsid w:val="00C06E06"/>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3009D"/>
    <w:rsid w:val="00C30DD0"/>
    <w:rsid w:val="00C32BDF"/>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2F5A"/>
    <w:rsid w:val="00C4313B"/>
    <w:rsid w:val="00C43415"/>
    <w:rsid w:val="00C44359"/>
    <w:rsid w:val="00C4453D"/>
    <w:rsid w:val="00C4479E"/>
    <w:rsid w:val="00C448AA"/>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623"/>
    <w:rsid w:val="00C56EDB"/>
    <w:rsid w:val="00C570E9"/>
    <w:rsid w:val="00C5744D"/>
    <w:rsid w:val="00C577AE"/>
    <w:rsid w:val="00C57BD3"/>
    <w:rsid w:val="00C60EAA"/>
    <w:rsid w:val="00C617BB"/>
    <w:rsid w:val="00C618D1"/>
    <w:rsid w:val="00C61AFE"/>
    <w:rsid w:val="00C61B09"/>
    <w:rsid w:val="00C61C1D"/>
    <w:rsid w:val="00C6229B"/>
    <w:rsid w:val="00C627EE"/>
    <w:rsid w:val="00C62C62"/>
    <w:rsid w:val="00C62D5B"/>
    <w:rsid w:val="00C6338E"/>
    <w:rsid w:val="00C6388D"/>
    <w:rsid w:val="00C6392A"/>
    <w:rsid w:val="00C63A44"/>
    <w:rsid w:val="00C642C3"/>
    <w:rsid w:val="00C6504C"/>
    <w:rsid w:val="00C65106"/>
    <w:rsid w:val="00C66421"/>
    <w:rsid w:val="00C6710E"/>
    <w:rsid w:val="00C676E2"/>
    <w:rsid w:val="00C67D86"/>
    <w:rsid w:val="00C70BDB"/>
    <w:rsid w:val="00C70CBA"/>
    <w:rsid w:val="00C70EA8"/>
    <w:rsid w:val="00C71F82"/>
    <w:rsid w:val="00C728A0"/>
    <w:rsid w:val="00C7372E"/>
    <w:rsid w:val="00C741EA"/>
    <w:rsid w:val="00C741F8"/>
    <w:rsid w:val="00C74417"/>
    <w:rsid w:val="00C75167"/>
    <w:rsid w:val="00C7587D"/>
    <w:rsid w:val="00C76735"/>
    <w:rsid w:val="00C77160"/>
    <w:rsid w:val="00C77BD6"/>
    <w:rsid w:val="00C77ECC"/>
    <w:rsid w:val="00C77F8A"/>
    <w:rsid w:val="00C80790"/>
    <w:rsid w:val="00C8123F"/>
    <w:rsid w:val="00C816F9"/>
    <w:rsid w:val="00C8178D"/>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4C6"/>
    <w:rsid w:val="00C92509"/>
    <w:rsid w:val="00C9263C"/>
    <w:rsid w:val="00C929E6"/>
    <w:rsid w:val="00C936BC"/>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36E4"/>
    <w:rsid w:val="00CA4E04"/>
    <w:rsid w:val="00CA4FFB"/>
    <w:rsid w:val="00CA571A"/>
    <w:rsid w:val="00CA5BCA"/>
    <w:rsid w:val="00CA7DD7"/>
    <w:rsid w:val="00CA7F8B"/>
    <w:rsid w:val="00CB0AA1"/>
    <w:rsid w:val="00CB0C95"/>
    <w:rsid w:val="00CB146C"/>
    <w:rsid w:val="00CB1BC5"/>
    <w:rsid w:val="00CB1F4D"/>
    <w:rsid w:val="00CB2385"/>
    <w:rsid w:val="00CB295A"/>
    <w:rsid w:val="00CB2D5D"/>
    <w:rsid w:val="00CB34CF"/>
    <w:rsid w:val="00CB4204"/>
    <w:rsid w:val="00CB51FE"/>
    <w:rsid w:val="00CB5C4F"/>
    <w:rsid w:val="00CB6947"/>
    <w:rsid w:val="00CB70B4"/>
    <w:rsid w:val="00CB795F"/>
    <w:rsid w:val="00CB7B23"/>
    <w:rsid w:val="00CC0208"/>
    <w:rsid w:val="00CC08E4"/>
    <w:rsid w:val="00CC1094"/>
    <w:rsid w:val="00CC1BF6"/>
    <w:rsid w:val="00CC2159"/>
    <w:rsid w:val="00CC243D"/>
    <w:rsid w:val="00CC255D"/>
    <w:rsid w:val="00CC25A5"/>
    <w:rsid w:val="00CC2C5E"/>
    <w:rsid w:val="00CC2D02"/>
    <w:rsid w:val="00CC2D33"/>
    <w:rsid w:val="00CC2E3D"/>
    <w:rsid w:val="00CC3C67"/>
    <w:rsid w:val="00CC3DFD"/>
    <w:rsid w:val="00CC435A"/>
    <w:rsid w:val="00CC43B6"/>
    <w:rsid w:val="00CC4BD3"/>
    <w:rsid w:val="00CC54DA"/>
    <w:rsid w:val="00CC5F8E"/>
    <w:rsid w:val="00CC60DA"/>
    <w:rsid w:val="00CC7FCC"/>
    <w:rsid w:val="00CD05E8"/>
    <w:rsid w:val="00CD0D0A"/>
    <w:rsid w:val="00CD0F27"/>
    <w:rsid w:val="00CD0F2F"/>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669"/>
    <w:rsid w:val="00CF0C4A"/>
    <w:rsid w:val="00CF0D0B"/>
    <w:rsid w:val="00CF1618"/>
    <w:rsid w:val="00CF19F7"/>
    <w:rsid w:val="00CF1D29"/>
    <w:rsid w:val="00CF1F4F"/>
    <w:rsid w:val="00CF22D3"/>
    <w:rsid w:val="00CF2421"/>
    <w:rsid w:val="00CF270A"/>
    <w:rsid w:val="00CF2C5C"/>
    <w:rsid w:val="00CF2F5C"/>
    <w:rsid w:val="00CF33CA"/>
    <w:rsid w:val="00CF587E"/>
    <w:rsid w:val="00CF5A62"/>
    <w:rsid w:val="00CF5C57"/>
    <w:rsid w:val="00CF6437"/>
    <w:rsid w:val="00CF65E5"/>
    <w:rsid w:val="00CF6BC1"/>
    <w:rsid w:val="00CF6CE9"/>
    <w:rsid w:val="00CF7001"/>
    <w:rsid w:val="00CF7E7B"/>
    <w:rsid w:val="00D00A50"/>
    <w:rsid w:val="00D01142"/>
    <w:rsid w:val="00D01794"/>
    <w:rsid w:val="00D01FB1"/>
    <w:rsid w:val="00D024D9"/>
    <w:rsid w:val="00D03C66"/>
    <w:rsid w:val="00D03EF5"/>
    <w:rsid w:val="00D043DF"/>
    <w:rsid w:val="00D048A3"/>
    <w:rsid w:val="00D0493C"/>
    <w:rsid w:val="00D04EB0"/>
    <w:rsid w:val="00D051C9"/>
    <w:rsid w:val="00D052A7"/>
    <w:rsid w:val="00D06671"/>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939"/>
    <w:rsid w:val="00D12A7D"/>
    <w:rsid w:val="00D13175"/>
    <w:rsid w:val="00D132DD"/>
    <w:rsid w:val="00D13345"/>
    <w:rsid w:val="00D13490"/>
    <w:rsid w:val="00D14994"/>
    <w:rsid w:val="00D1619E"/>
    <w:rsid w:val="00D17CB8"/>
    <w:rsid w:val="00D17E2A"/>
    <w:rsid w:val="00D17FFD"/>
    <w:rsid w:val="00D200BA"/>
    <w:rsid w:val="00D21289"/>
    <w:rsid w:val="00D216F3"/>
    <w:rsid w:val="00D21885"/>
    <w:rsid w:val="00D21CAA"/>
    <w:rsid w:val="00D225D7"/>
    <w:rsid w:val="00D227B2"/>
    <w:rsid w:val="00D22B68"/>
    <w:rsid w:val="00D230D3"/>
    <w:rsid w:val="00D243D6"/>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884"/>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C77"/>
    <w:rsid w:val="00D47DBD"/>
    <w:rsid w:val="00D50471"/>
    <w:rsid w:val="00D51A74"/>
    <w:rsid w:val="00D51EF2"/>
    <w:rsid w:val="00D52823"/>
    <w:rsid w:val="00D52858"/>
    <w:rsid w:val="00D52E24"/>
    <w:rsid w:val="00D5321D"/>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648B"/>
    <w:rsid w:val="00D5710E"/>
    <w:rsid w:val="00D6031A"/>
    <w:rsid w:val="00D609CD"/>
    <w:rsid w:val="00D61879"/>
    <w:rsid w:val="00D62ABE"/>
    <w:rsid w:val="00D62BAC"/>
    <w:rsid w:val="00D62D1D"/>
    <w:rsid w:val="00D636EE"/>
    <w:rsid w:val="00D63869"/>
    <w:rsid w:val="00D63E1F"/>
    <w:rsid w:val="00D63EF0"/>
    <w:rsid w:val="00D6402D"/>
    <w:rsid w:val="00D64DB0"/>
    <w:rsid w:val="00D650A1"/>
    <w:rsid w:val="00D651E0"/>
    <w:rsid w:val="00D655A0"/>
    <w:rsid w:val="00D657C1"/>
    <w:rsid w:val="00D6597A"/>
    <w:rsid w:val="00D6622D"/>
    <w:rsid w:val="00D66F9C"/>
    <w:rsid w:val="00D672EE"/>
    <w:rsid w:val="00D67AB6"/>
    <w:rsid w:val="00D7079F"/>
    <w:rsid w:val="00D70E1A"/>
    <w:rsid w:val="00D721FB"/>
    <w:rsid w:val="00D725CA"/>
    <w:rsid w:val="00D727D0"/>
    <w:rsid w:val="00D72EAB"/>
    <w:rsid w:val="00D73194"/>
    <w:rsid w:val="00D73922"/>
    <w:rsid w:val="00D740A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40F6"/>
    <w:rsid w:val="00D84B21"/>
    <w:rsid w:val="00D84B6D"/>
    <w:rsid w:val="00D852B6"/>
    <w:rsid w:val="00D8580C"/>
    <w:rsid w:val="00D8660C"/>
    <w:rsid w:val="00D86835"/>
    <w:rsid w:val="00D86AD0"/>
    <w:rsid w:val="00D87B8F"/>
    <w:rsid w:val="00D87DB9"/>
    <w:rsid w:val="00D90179"/>
    <w:rsid w:val="00D904C5"/>
    <w:rsid w:val="00D90FDC"/>
    <w:rsid w:val="00D92C2B"/>
    <w:rsid w:val="00D92DAA"/>
    <w:rsid w:val="00D93026"/>
    <w:rsid w:val="00D94341"/>
    <w:rsid w:val="00D946AF"/>
    <w:rsid w:val="00D951C8"/>
    <w:rsid w:val="00D95267"/>
    <w:rsid w:val="00D95E00"/>
    <w:rsid w:val="00D96572"/>
    <w:rsid w:val="00D96D39"/>
    <w:rsid w:val="00D96F2C"/>
    <w:rsid w:val="00D97461"/>
    <w:rsid w:val="00D97611"/>
    <w:rsid w:val="00D97E6C"/>
    <w:rsid w:val="00DA0531"/>
    <w:rsid w:val="00DA05C0"/>
    <w:rsid w:val="00DA1A13"/>
    <w:rsid w:val="00DA1BAE"/>
    <w:rsid w:val="00DA206C"/>
    <w:rsid w:val="00DA2299"/>
    <w:rsid w:val="00DA28C4"/>
    <w:rsid w:val="00DA2A88"/>
    <w:rsid w:val="00DA2C2E"/>
    <w:rsid w:val="00DA3692"/>
    <w:rsid w:val="00DA3C92"/>
    <w:rsid w:val="00DA3ED8"/>
    <w:rsid w:val="00DA40E0"/>
    <w:rsid w:val="00DA4282"/>
    <w:rsid w:val="00DA477A"/>
    <w:rsid w:val="00DA4CC3"/>
    <w:rsid w:val="00DA4E00"/>
    <w:rsid w:val="00DA4F43"/>
    <w:rsid w:val="00DA52F4"/>
    <w:rsid w:val="00DA5BE3"/>
    <w:rsid w:val="00DA6299"/>
    <w:rsid w:val="00DA6B1A"/>
    <w:rsid w:val="00DA7ED1"/>
    <w:rsid w:val="00DB1783"/>
    <w:rsid w:val="00DB1D10"/>
    <w:rsid w:val="00DB2724"/>
    <w:rsid w:val="00DB2914"/>
    <w:rsid w:val="00DB2A48"/>
    <w:rsid w:val="00DB2C89"/>
    <w:rsid w:val="00DB32EA"/>
    <w:rsid w:val="00DB33B9"/>
    <w:rsid w:val="00DB4064"/>
    <w:rsid w:val="00DB519B"/>
    <w:rsid w:val="00DB66C5"/>
    <w:rsid w:val="00DB7984"/>
    <w:rsid w:val="00DC0139"/>
    <w:rsid w:val="00DC014A"/>
    <w:rsid w:val="00DC0912"/>
    <w:rsid w:val="00DC099B"/>
    <w:rsid w:val="00DC1484"/>
    <w:rsid w:val="00DC1C31"/>
    <w:rsid w:val="00DC24F1"/>
    <w:rsid w:val="00DC32F5"/>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13A"/>
    <w:rsid w:val="00DD2A89"/>
    <w:rsid w:val="00DD3075"/>
    <w:rsid w:val="00DD30E8"/>
    <w:rsid w:val="00DD384B"/>
    <w:rsid w:val="00DD3DC8"/>
    <w:rsid w:val="00DD4BD9"/>
    <w:rsid w:val="00DD5717"/>
    <w:rsid w:val="00DD5A9D"/>
    <w:rsid w:val="00DD5AD7"/>
    <w:rsid w:val="00DD5CC3"/>
    <w:rsid w:val="00DD5F66"/>
    <w:rsid w:val="00DD645A"/>
    <w:rsid w:val="00DD7293"/>
    <w:rsid w:val="00DD7E57"/>
    <w:rsid w:val="00DE06AA"/>
    <w:rsid w:val="00DE07E1"/>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7EB"/>
    <w:rsid w:val="00DE4C70"/>
    <w:rsid w:val="00DE5404"/>
    <w:rsid w:val="00DE568E"/>
    <w:rsid w:val="00DE5913"/>
    <w:rsid w:val="00DE5FD5"/>
    <w:rsid w:val="00DE65F8"/>
    <w:rsid w:val="00DE6ABA"/>
    <w:rsid w:val="00DE6E02"/>
    <w:rsid w:val="00DE7320"/>
    <w:rsid w:val="00DE77B9"/>
    <w:rsid w:val="00DE78FB"/>
    <w:rsid w:val="00DE7DA2"/>
    <w:rsid w:val="00DE7E51"/>
    <w:rsid w:val="00DF08F7"/>
    <w:rsid w:val="00DF0A2F"/>
    <w:rsid w:val="00DF0B69"/>
    <w:rsid w:val="00DF161C"/>
    <w:rsid w:val="00DF19E9"/>
    <w:rsid w:val="00DF1A0D"/>
    <w:rsid w:val="00DF1BC8"/>
    <w:rsid w:val="00DF216C"/>
    <w:rsid w:val="00DF317C"/>
    <w:rsid w:val="00DF3736"/>
    <w:rsid w:val="00DF397D"/>
    <w:rsid w:val="00DF4680"/>
    <w:rsid w:val="00DF53FC"/>
    <w:rsid w:val="00DF554A"/>
    <w:rsid w:val="00DF631D"/>
    <w:rsid w:val="00DF7200"/>
    <w:rsid w:val="00E00227"/>
    <w:rsid w:val="00E004A7"/>
    <w:rsid w:val="00E0071C"/>
    <w:rsid w:val="00E00972"/>
    <w:rsid w:val="00E00BD1"/>
    <w:rsid w:val="00E00BE0"/>
    <w:rsid w:val="00E00E4D"/>
    <w:rsid w:val="00E0167F"/>
    <w:rsid w:val="00E01E8B"/>
    <w:rsid w:val="00E02A47"/>
    <w:rsid w:val="00E02AD5"/>
    <w:rsid w:val="00E03B6B"/>
    <w:rsid w:val="00E03D82"/>
    <w:rsid w:val="00E04044"/>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877"/>
    <w:rsid w:val="00E24AE2"/>
    <w:rsid w:val="00E250C8"/>
    <w:rsid w:val="00E27A26"/>
    <w:rsid w:val="00E27A47"/>
    <w:rsid w:val="00E3014F"/>
    <w:rsid w:val="00E301E2"/>
    <w:rsid w:val="00E30277"/>
    <w:rsid w:val="00E309B9"/>
    <w:rsid w:val="00E30A90"/>
    <w:rsid w:val="00E3167E"/>
    <w:rsid w:val="00E31C78"/>
    <w:rsid w:val="00E31FA4"/>
    <w:rsid w:val="00E33C0E"/>
    <w:rsid w:val="00E33EBD"/>
    <w:rsid w:val="00E34C85"/>
    <w:rsid w:val="00E34F12"/>
    <w:rsid w:val="00E34FF2"/>
    <w:rsid w:val="00E3512D"/>
    <w:rsid w:val="00E353D2"/>
    <w:rsid w:val="00E35D4C"/>
    <w:rsid w:val="00E3618C"/>
    <w:rsid w:val="00E36C9D"/>
    <w:rsid w:val="00E36F5E"/>
    <w:rsid w:val="00E373D9"/>
    <w:rsid w:val="00E37B77"/>
    <w:rsid w:val="00E37F92"/>
    <w:rsid w:val="00E40109"/>
    <w:rsid w:val="00E40335"/>
    <w:rsid w:val="00E40A7E"/>
    <w:rsid w:val="00E41110"/>
    <w:rsid w:val="00E419BD"/>
    <w:rsid w:val="00E4200D"/>
    <w:rsid w:val="00E42653"/>
    <w:rsid w:val="00E43318"/>
    <w:rsid w:val="00E454EB"/>
    <w:rsid w:val="00E457D6"/>
    <w:rsid w:val="00E46C30"/>
    <w:rsid w:val="00E47A49"/>
    <w:rsid w:val="00E47B64"/>
    <w:rsid w:val="00E506DE"/>
    <w:rsid w:val="00E50A54"/>
    <w:rsid w:val="00E50AC2"/>
    <w:rsid w:val="00E50FE4"/>
    <w:rsid w:val="00E51627"/>
    <w:rsid w:val="00E5214C"/>
    <w:rsid w:val="00E5219F"/>
    <w:rsid w:val="00E521A3"/>
    <w:rsid w:val="00E521D6"/>
    <w:rsid w:val="00E525BC"/>
    <w:rsid w:val="00E5398D"/>
    <w:rsid w:val="00E53E0A"/>
    <w:rsid w:val="00E54324"/>
    <w:rsid w:val="00E55868"/>
    <w:rsid w:val="00E55EA4"/>
    <w:rsid w:val="00E56D6F"/>
    <w:rsid w:val="00E5749D"/>
    <w:rsid w:val="00E576FE"/>
    <w:rsid w:val="00E57E5A"/>
    <w:rsid w:val="00E60433"/>
    <w:rsid w:val="00E614ED"/>
    <w:rsid w:val="00E615A2"/>
    <w:rsid w:val="00E618B2"/>
    <w:rsid w:val="00E62E91"/>
    <w:rsid w:val="00E6306F"/>
    <w:rsid w:val="00E63256"/>
    <w:rsid w:val="00E63550"/>
    <w:rsid w:val="00E6357A"/>
    <w:rsid w:val="00E63686"/>
    <w:rsid w:val="00E639BC"/>
    <w:rsid w:val="00E63A0D"/>
    <w:rsid w:val="00E643C4"/>
    <w:rsid w:val="00E6475E"/>
    <w:rsid w:val="00E650BB"/>
    <w:rsid w:val="00E65B0E"/>
    <w:rsid w:val="00E660C0"/>
    <w:rsid w:val="00E6614C"/>
    <w:rsid w:val="00E66FD4"/>
    <w:rsid w:val="00E67118"/>
    <w:rsid w:val="00E67283"/>
    <w:rsid w:val="00E70662"/>
    <w:rsid w:val="00E70976"/>
    <w:rsid w:val="00E70C1C"/>
    <w:rsid w:val="00E717EC"/>
    <w:rsid w:val="00E72031"/>
    <w:rsid w:val="00E7272A"/>
    <w:rsid w:val="00E73C15"/>
    <w:rsid w:val="00E7421F"/>
    <w:rsid w:val="00E750AF"/>
    <w:rsid w:val="00E75168"/>
    <w:rsid w:val="00E7528F"/>
    <w:rsid w:val="00E756BB"/>
    <w:rsid w:val="00E7609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A96"/>
    <w:rsid w:val="00E84016"/>
    <w:rsid w:val="00E84ABE"/>
    <w:rsid w:val="00E84F36"/>
    <w:rsid w:val="00E8549A"/>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A00F4"/>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BA6"/>
    <w:rsid w:val="00EB6E37"/>
    <w:rsid w:val="00EB70D7"/>
    <w:rsid w:val="00EB7C10"/>
    <w:rsid w:val="00EC2405"/>
    <w:rsid w:val="00EC2C24"/>
    <w:rsid w:val="00EC2DFE"/>
    <w:rsid w:val="00EC342E"/>
    <w:rsid w:val="00EC3A6A"/>
    <w:rsid w:val="00EC3B3E"/>
    <w:rsid w:val="00EC3BCD"/>
    <w:rsid w:val="00EC3E8B"/>
    <w:rsid w:val="00EC4E49"/>
    <w:rsid w:val="00EC4F36"/>
    <w:rsid w:val="00EC5E0A"/>
    <w:rsid w:val="00EC62B0"/>
    <w:rsid w:val="00EC64A9"/>
    <w:rsid w:val="00EC6957"/>
    <w:rsid w:val="00EC6F8F"/>
    <w:rsid w:val="00EC768A"/>
    <w:rsid w:val="00EC77A1"/>
    <w:rsid w:val="00EC7841"/>
    <w:rsid w:val="00EC7A25"/>
    <w:rsid w:val="00ED0108"/>
    <w:rsid w:val="00ED0875"/>
    <w:rsid w:val="00ED0E2A"/>
    <w:rsid w:val="00ED1034"/>
    <w:rsid w:val="00ED1886"/>
    <w:rsid w:val="00ED1CD7"/>
    <w:rsid w:val="00ED27B4"/>
    <w:rsid w:val="00ED27F9"/>
    <w:rsid w:val="00ED29FC"/>
    <w:rsid w:val="00ED319D"/>
    <w:rsid w:val="00ED39EA"/>
    <w:rsid w:val="00ED3A7B"/>
    <w:rsid w:val="00ED40D6"/>
    <w:rsid w:val="00ED578D"/>
    <w:rsid w:val="00ED5A46"/>
    <w:rsid w:val="00ED5F98"/>
    <w:rsid w:val="00ED6761"/>
    <w:rsid w:val="00ED6E0E"/>
    <w:rsid w:val="00ED73AC"/>
    <w:rsid w:val="00ED7A73"/>
    <w:rsid w:val="00ED7C38"/>
    <w:rsid w:val="00ED7DAA"/>
    <w:rsid w:val="00EE0445"/>
    <w:rsid w:val="00EE0460"/>
    <w:rsid w:val="00EE047E"/>
    <w:rsid w:val="00EE07C7"/>
    <w:rsid w:val="00EE1CCA"/>
    <w:rsid w:val="00EE1D43"/>
    <w:rsid w:val="00EE22A4"/>
    <w:rsid w:val="00EE24E7"/>
    <w:rsid w:val="00EE25F6"/>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897"/>
    <w:rsid w:val="00EF3317"/>
    <w:rsid w:val="00EF3952"/>
    <w:rsid w:val="00EF3C40"/>
    <w:rsid w:val="00EF3C7F"/>
    <w:rsid w:val="00EF3E0D"/>
    <w:rsid w:val="00EF455F"/>
    <w:rsid w:val="00EF4DB0"/>
    <w:rsid w:val="00EF6288"/>
    <w:rsid w:val="00EF68B2"/>
    <w:rsid w:val="00EF73BD"/>
    <w:rsid w:val="00EF75B9"/>
    <w:rsid w:val="00F00755"/>
    <w:rsid w:val="00F00860"/>
    <w:rsid w:val="00F016DB"/>
    <w:rsid w:val="00F019D8"/>
    <w:rsid w:val="00F01F00"/>
    <w:rsid w:val="00F01FC0"/>
    <w:rsid w:val="00F02F5E"/>
    <w:rsid w:val="00F031A4"/>
    <w:rsid w:val="00F032D7"/>
    <w:rsid w:val="00F03684"/>
    <w:rsid w:val="00F038DF"/>
    <w:rsid w:val="00F03B78"/>
    <w:rsid w:val="00F04EB1"/>
    <w:rsid w:val="00F061FB"/>
    <w:rsid w:val="00F068CE"/>
    <w:rsid w:val="00F06D76"/>
    <w:rsid w:val="00F0778F"/>
    <w:rsid w:val="00F10C00"/>
    <w:rsid w:val="00F1174D"/>
    <w:rsid w:val="00F12261"/>
    <w:rsid w:val="00F124AE"/>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5D57"/>
    <w:rsid w:val="00F26150"/>
    <w:rsid w:val="00F262B7"/>
    <w:rsid w:val="00F269E5"/>
    <w:rsid w:val="00F27E24"/>
    <w:rsid w:val="00F27EA9"/>
    <w:rsid w:val="00F27F49"/>
    <w:rsid w:val="00F27FEB"/>
    <w:rsid w:val="00F30100"/>
    <w:rsid w:val="00F3133C"/>
    <w:rsid w:val="00F31416"/>
    <w:rsid w:val="00F31CF6"/>
    <w:rsid w:val="00F31E7C"/>
    <w:rsid w:val="00F31F43"/>
    <w:rsid w:val="00F32211"/>
    <w:rsid w:val="00F32A9D"/>
    <w:rsid w:val="00F33D7B"/>
    <w:rsid w:val="00F33FC2"/>
    <w:rsid w:val="00F34630"/>
    <w:rsid w:val="00F346BD"/>
    <w:rsid w:val="00F35525"/>
    <w:rsid w:val="00F3570F"/>
    <w:rsid w:val="00F35866"/>
    <w:rsid w:val="00F35C38"/>
    <w:rsid w:val="00F35D8F"/>
    <w:rsid w:val="00F35DF2"/>
    <w:rsid w:val="00F36D4B"/>
    <w:rsid w:val="00F37519"/>
    <w:rsid w:val="00F37924"/>
    <w:rsid w:val="00F37971"/>
    <w:rsid w:val="00F37E05"/>
    <w:rsid w:val="00F40AEB"/>
    <w:rsid w:val="00F40B92"/>
    <w:rsid w:val="00F40C95"/>
    <w:rsid w:val="00F40DD9"/>
    <w:rsid w:val="00F40DEC"/>
    <w:rsid w:val="00F4106F"/>
    <w:rsid w:val="00F41103"/>
    <w:rsid w:val="00F41414"/>
    <w:rsid w:val="00F415D6"/>
    <w:rsid w:val="00F42525"/>
    <w:rsid w:val="00F43B90"/>
    <w:rsid w:val="00F43EFD"/>
    <w:rsid w:val="00F44047"/>
    <w:rsid w:val="00F440A7"/>
    <w:rsid w:val="00F44392"/>
    <w:rsid w:val="00F44BD3"/>
    <w:rsid w:val="00F44D75"/>
    <w:rsid w:val="00F44F12"/>
    <w:rsid w:val="00F4542A"/>
    <w:rsid w:val="00F454CB"/>
    <w:rsid w:val="00F45DD2"/>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967"/>
    <w:rsid w:val="00F57A59"/>
    <w:rsid w:val="00F60AE8"/>
    <w:rsid w:val="00F60DA1"/>
    <w:rsid w:val="00F60FF1"/>
    <w:rsid w:val="00F617A7"/>
    <w:rsid w:val="00F61B89"/>
    <w:rsid w:val="00F61F8F"/>
    <w:rsid w:val="00F625E3"/>
    <w:rsid w:val="00F62DB5"/>
    <w:rsid w:val="00F635CF"/>
    <w:rsid w:val="00F636B5"/>
    <w:rsid w:val="00F6392C"/>
    <w:rsid w:val="00F63FD7"/>
    <w:rsid w:val="00F6443A"/>
    <w:rsid w:val="00F646CD"/>
    <w:rsid w:val="00F64A9F"/>
    <w:rsid w:val="00F658EA"/>
    <w:rsid w:val="00F65A65"/>
    <w:rsid w:val="00F65EC8"/>
    <w:rsid w:val="00F66195"/>
    <w:rsid w:val="00F6651A"/>
    <w:rsid w:val="00F6672F"/>
    <w:rsid w:val="00F66D9B"/>
    <w:rsid w:val="00F67C6C"/>
    <w:rsid w:val="00F7038B"/>
    <w:rsid w:val="00F708B6"/>
    <w:rsid w:val="00F70A1C"/>
    <w:rsid w:val="00F71137"/>
    <w:rsid w:val="00F71CC7"/>
    <w:rsid w:val="00F72173"/>
    <w:rsid w:val="00F72E40"/>
    <w:rsid w:val="00F7301F"/>
    <w:rsid w:val="00F7328C"/>
    <w:rsid w:val="00F73B2E"/>
    <w:rsid w:val="00F745E6"/>
    <w:rsid w:val="00F74662"/>
    <w:rsid w:val="00F74A2C"/>
    <w:rsid w:val="00F74CFE"/>
    <w:rsid w:val="00F751C4"/>
    <w:rsid w:val="00F76246"/>
    <w:rsid w:val="00F766CA"/>
    <w:rsid w:val="00F77010"/>
    <w:rsid w:val="00F771A5"/>
    <w:rsid w:val="00F7798E"/>
    <w:rsid w:val="00F77CF8"/>
    <w:rsid w:val="00F80081"/>
    <w:rsid w:val="00F80373"/>
    <w:rsid w:val="00F80387"/>
    <w:rsid w:val="00F80E18"/>
    <w:rsid w:val="00F811DE"/>
    <w:rsid w:val="00F81A09"/>
    <w:rsid w:val="00F82186"/>
    <w:rsid w:val="00F83807"/>
    <w:rsid w:val="00F83BCD"/>
    <w:rsid w:val="00F84928"/>
    <w:rsid w:val="00F853CC"/>
    <w:rsid w:val="00F85B6B"/>
    <w:rsid w:val="00F86149"/>
    <w:rsid w:val="00F86980"/>
    <w:rsid w:val="00F870C7"/>
    <w:rsid w:val="00F8711B"/>
    <w:rsid w:val="00F87D53"/>
    <w:rsid w:val="00F9037E"/>
    <w:rsid w:val="00F9141C"/>
    <w:rsid w:val="00F92296"/>
    <w:rsid w:val="00F922E6"/>
    <w:rsid w:val="00F928E5"/>
    <w:rsid w:val="00F92A02"/>
    <w:rsid w:val="00F92AD1"/>
    <w:rsid w:val="00F92F22"/>
    <w:rsid w:val="00F93DC0"/>
    <w:rsid w:val="00F94387"/>
    <w:rsid w:val="00F94C40"/>
    <w:rsid w:val="00F95718"/>
    <w:rsid w:val="00F9648F"/>
    <w:rsid w:val="00F969A2"/>
    <w:rsid w:val="00F96FC3"/>
    <w:rsid w:val="00F97CF9"/>
    <w:rsid w:val="00FA0491"/>
    <w:rsid w:val="00FA0C54"/>
    <w:rsid w:val="00FA0E80"/>
    <w:rsid w:val="00FA0EEA"/>
    <w:rsid w:val="00FA1DF7"/>
    <w:rsid w:val="00FA231B"/>
    <w:rsid w:val="00FA2975"/>
    <w:rsid w:val="00FA2B5B"/>
    <w:rsid w:val="00FA30C7"/>
    <w:rsid w:val="00FA369F"/>
    <w:rsid w:val="00FA4908"/>
    <w:rsid w:val="00FA4AE3"/>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B15"/>
    <w:rsid w:val="00FB6197"/>
    <w:rsid w:val="00FB69C6"/>
    <w:rsid w:val="00FB6A96"/>
    <w:rsid w:val="00FB6C71"/>
    <w:rsid w:val="00FB6E32"/>
    <w:rsid w:val="00FC003F"/>
    <w:rsid w:val="00FC05E9"/>
    <w:rsid w:val="00FC0E2D"/>
    <w:rsid w:val="00FC187A"/>
    <w:rsid w:val="00FC2F08"/>
    <w:rsid w:val="00FC31FB"/>
    <w:rsid w:val="00FC39E1"/>
    <w:rsid w:val="00FC3B7E"/>
    <w:rsid w:val="00FC3E20"/>
    <w:rsid w:val="00FC4AFB"/>
    <w:rsid w:val="00FC52DE"/>
    <w:rsid w:val="00FC5500"/>
    <w:rsid w:val="00FC5C04"/>
    <w:rsid w:val="00FC5C6F"/>
    <w:rsid w:val="00FC5D57"/>
    <w:rsid w:val="00FC5FAF"/>
    <w:rsid w:val="00FC6AAB"/>
    <w:rsid w:val="00FC7143"/>
    <w:rsid w:val="00FC7188"/>
    <w:rsid w:val="00FC79FF"/>
    <w:rsid w:val="00FD0341"/>
    <w:rsid w:val="00FD0DBD"/>
    <w:rsid w:val="00FD0F27"/>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2C6"/>
    <w:rsid w:val="00FD664D"/>
    <w:rsid w:val="00FD6CC4"/>
    <w:rsid w:val="00FD7150"/>
    <w:rsid w:val="00FD720C"/>
    <w:rsid w:val="00FD7371"/>
    <w:rsid w:val="00FE000B"/>
    <w:rsid w:val="00FE04B4"/>
    <w:rsid w:val="00FE0B36"/>
    <w:rsid w:val="00FE124C"/>
    <w:rsid w:val="00FE2013"/>
    <w:rsid w:val="00FE2315"/>
    <w:rsid w:val="00FE2F7F"/>
    <w:rsid w:val="00FE32CE"/>
    <w:rsid w:val="00FE4651"/>
    <w:rsid w:val="00FE4A3F"/>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389"/>
    <w:rsid w:val="00FF73F7"/>
    <w:rsid w:val="010C3DC8"/>
    <w:rsid w:val="012104EA"/>
    <w:rsid w:val="015C73B3"/>
    <w:rsid w:val="01780EF9"/>
    <w:rsid w:val="01B44F8B"/>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A61151"/>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497547"/>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0ED2322"/>
    <w:rsid w:val="113E3458"/>
    <w:rsid w:val="11807745"/>
    <w:rsid w:val="11C101AE"/>
    <w:rsid w:val="11D70154"/>
    <w:rsid w:val="12491BA5"/>
    <w:rsid w:val="12A63CA4"/>
    <w:rsid w:val="12D329F3"/>
    <w:rsid w:val="131C29E9"/>
    <w:rsid w:val="133C549C"/>
    <w:rsid w:val="140164DF"/>
    <w:rsid w:val="140B4870"/>
    <w:rsid w:val="1457366A"/>
    <w:rsid w:val="146C3610"/>
    <w:rsid w:val="14775224"/>
    <w:rsid w:val="14D05CA0"/>
    <w:rsid w:val="14EE06E6"/>
    <w:rsid w:val="1505030B"/>
    <w:rsid w:val="15684492"/>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130CD"/>
    <w:rsid w:val="19376A6C"/>
    <w:rsid w:val="195E736E"/>
    <w:rsid w:val="198310E9"/>
    <w:rsid w:val="19A10856"/>
    <w:rsid w:val="19BA37C2"/>
    <w:rsid w:val="19DA1AF8"/>
    <w:rsid w:val="1A065E3F"/>
    <w:rsid w:val="1A302507"/>
    <w:rsid w:val="1A4768A9"/>
    <w:rsid w:val="1AB339DA"/>
    <w:rsid w:val="1AE81CB5"/>
    <w:rsid w:val="1B0A43E8"/>
    <w:rsid w:val="1B23774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B40D7C"/>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ADF071E"/>
    <w:rsid w:val="2B470F10"/>
    <w:rsid w:val="2B5B47F7"/>
    <w:rsid w:val="2B6739C3"/>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0F1475"/>
    <w:rsid w:val="37103EE5"/>
    <w:rsid w:val="3730221B"/>
    <w:rsid w:val="375176C0"/>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B60916"/>
    <w:rsid w:val="3FCD4CB7"/>
    <w:rsid w:val="400D1324"/>
    <w:rsid w:val="40A16606"/>
    <w:rsid w:val="40FD2E2B"/>
    <w:rsid w:val="41831B26"/>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F44F00"/>
    <w:rsid w:val="50147B70"/>
    <w:rsid w:val="508239AB"/>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5910A8"/>
    <w:rsid w:val="53772781"/>
    <w:rsid w:val="53840791"/>
    <w:rsid w:val="53936BC5"/>
    <w:rsid w:val="53DA11A0"/>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3C6D88"/>
    <w:rsid w:val="73707BF4"/>
    <w:rsid w:val="73C64D7F"/>
    <w:rsid w:val="741D578E"/>
    <w:rsid w:val="74491AD5"/>
    <w:rsid w:val="745F6056"/>
    <w:rsid w:val="748B5DC2"/>
    <w:rsid w:val="74E267D1"/>
    <w:rsid w:val="75011284"/>
    <w:rsid w:val="750C2E98"/>
    <w:rsid w:val="754E280E"/>
    <w:rsid w:val="754E3901"/>
    <w:rsid w:val="75787FC9"/>
    <w:rsid w:val="759926FC"/>
    <w:rsid w:val="75AF26A1"/>
    <w:rsid w:val="75C25F0F"/>
    <w:rsid w:val="75DB69E8"/>
    <w:rsid w:val="75F1698E"/>
    <w:rsid w:val="7647739D"/>
    <w:rsid w:val="76D46C00"/>
    <w:rsid w:val="774B5945"/>
    <w:rsid w:val="77B204A9"/>
    <w:rsid w:val="77CE269B"/>
    <w:rsid w:val="77F53716"/>
    <w:rsid w:val="782530AA"/>
    <w:rsid w:val="784F7772"/>
    <w:rsid w:val="785173F2"/>
    <w:rsid w:val="787C3AB9"/>
    <w:rsid w:val="78F227FE"/>
    <w:rsid w:val="78FF080F"/>
    <w:rsid w:val="79415644"/>
    <w:rsid w:val="798A3C76"/>
    <w:rsid w:val="79C11BD2"/>
    <w:rsid w:val="7A2D6D03"/>
    <w:rsid w:val="7A795AFD"/>
    <w:rsid w:val="7A9B3AB3"/>
    <w:rsid w:val="7AC5017B"/>
    <w:rsid w:val="7AF244C2"/>
    <w:rsid w:val="7AFA2663"/>
    <w:rsid w:val="7BAF6ECE"/>
    <w:rsid w:val="7BCA1FA7"/>
    <w:rsid w:val="7C4250E9"/>
    <w:rsid w:val="7C6E1430"/>
    <w:rsid w:val="7C8313D5"/>
    <w:rsid w:val="7C985AF7"/>
    <w:rsid w:val="7CB74D32"/>
    <w:rsid w:val="7CCF01D0"/>
    <w:rsid w:val="7CEF6506"/>
    <w:rsid w:val="7CFA011A"/>
    <w:rsid w:val="7D306F70"/>
    <w:rsid w:val="7D684ECB"/>
    <w:rsid w:val="7DBE58DA"/>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8064B6"/>
  <w15:docId w15:val="{75ED49C6-6167-4889-8A24-5FE5A869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C8F"/>
    <w:rPr>
      <w:sz w:val="24"/>
      <w:szCs w:val="24"/>
    </w:rPr>
  </w:style>
  <w:style w:type="paragraph" w:styleId="1">
    <w:name w:val="heading 1"/>
    <w:basedOn w:val="a"/>
    <w:next w:val="a"/>
    <w:link w:val="10"/>
    <w:uiPriority w:val="9"/>
    <w:qFormat/>
    <w:rsid w:val="00AA1C8F"/>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iPriority w:val="9"/>
    <w:unhideWhenUsed/>
    <w:qFormat/>
    <w:rsid w:val="00AA1C8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A1C8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AA1C8F"/>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AA1C8F"/>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AA1C8F"/>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AA1C8F"/>
    <w:pPr>
      <w:spacing w:before="240" w:after="60"/>
      <w:outlineLvl w:val="6"/>
    </w:pPr>
    <w:rPr>
      <w:rFonts w:cstheme="majorBidi"/>
    </w:rPr>
  </w:style>
  <w:style w:type="paragraph" w:styleId="8">
    <w:name w:val="heading 8"/>
    <w:basedOn w:val="a"/>
    <w:next w:val="a"/>
    <w:link w:val="80"/>
    <w:uiPriority w:val="9"/>
    <w:unhideWhenUsed/>
    <w:qFormat/>
    <w:rsid w:val="00AA1C8F"/>
    <w:pPr>
      <w:spacing w:before="240" w:after="60"/>
      <w:outlineLvl w:val="7"/>
    </w:pPr>
    <w:rPr>
      <w:rFonts w:cstheme="majorBidi"/>
      <w:i/>
      <w:iCs/>
    </w:rPr>
  </w:style>
  <w:style w:type="paragraph" w:styleId="9">
    <w:name w:val="heading 9"/>
    <w:basedOn w:val="a"/>
    <w:next w:val="a"/>
    <w:link w:val="90"/>
    <w:uiPriority w:val="9"/>
    <w:unhideWhenUsed/>
    <w:qFormat/>
    <w:rsid w:val="00AA1C8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rPr>
      <w:b/>
      <w:bCs/>
    </w:rPr>
  </w:style>
  <w:style w:type="paragraph" w:styleId="a4">
    <w:name w:val="annotation text"/>
    <w:basedOn w:val="a"/>
    <w:link w:val="a6"/>
    <w:uiPriority w:val="99"/>
  </w:style>
  <w:style w:type="paragraph" w:styleId="a7">
    <w:name w:val="Normal Indent"/>
    <w:aliases w:val="特点,表正文,正文非缩进,段1,正文缩进1,ALT+Z,no-step,缩进"/>
    <w:basedOn w:val="a"/>
    <w:pPr>
      <w:ind w:firstLine="420"/>
    </w:pPr>
    <w:rPr>
      <w:szCs w:val="20"/>
    </w:rPr>
  </w:style>
  <w:style w:type="paragraph" w:styleId="a8">
    <w:name w:val="Document Map"/>
    <w:basedOn w:val="a"/>
    <w:link w:val="a9"/>
    <w:semiHidden/>
    <w:pPr>
      <w:shd w:val="clear" w:color="auto" w:fill="000080"/>
    </w:pPr>
  </w:style>
  <w:style w:type="paragraph" w:styleId="aa">
    <w:name w:val="Body Text"/>
    <w:basedOn w:val="a"/>
    <w:link w:val="ab"/>
    <w:pPr>
      <w:spacing w:after="120"/>
    </w:pPr>
  </w:style>
  <w:style w:type="paragraph" w:styleId="ac">
    <w:name w:val="Body Text Indent"/>
    <w:basedOn w:val="a"/>
    <w:link w:val="ad"/>
    <w:pPr>
      <w:spacing w:after="120"/>
      <w:ind w:leftChars="200" w:left="420"/>
    </w:pPr>
  </w:style>
  <w:style w:type="paragraph" w:styleId="ae">
    <w:name w:val="Plain Text"/>
    <w:basedOn w:val="a"/>
    <w:link w:val="af"/>
    <w:rPr>
      <w:rFonts w:ascii="宋体" w:hAnsi="Courier New"/>
      <w:szCs w:val="21"/>
    </w:rPr>
  </w:style>
  <w:style w:type="paragraph" w:styleId="22">
    <w:name w:val="Body Text Indent 2"/>
    <w:basedOn w:val="a"/>
    <w:link w:val="23"/>
    <w:pPr>
      <w:autoSpaceDE w:val="0"/>
      <w:autoSpaceDN w:val="0"/>
      <w:adjustRightInd w:val="0"/>
      <w:spacing w:line="360" w:lineRule="auto"/>
      <w:ind w:firstLineChars="200" w:firstLine="420"/>
    </w:pPr>
    <w:rPr>
      <w:rFonts w:ascii="宋体" w:hAnsi="宋体"/>
      <w:color w:val="0000FF"/>
    </w:rPr>
  </w:style>
  <w:style w:type="paragraph" w:styleId="af0">
    <w:name w:val="Balloon Text"/>
    <w:basedOn w:val="a"/>
    <w:link w:val="af1"/>
    <w:semiHidden/>
    <w:rPr>
      <w:sz w:val="18"/>
      <w:szCs w:val="18"/>
    </w:rPr>
  </w:style>
  <w:style w:type="paragraph" w:styleId="af2">
    <w:name w:val="footer"/>
    <w:basedOn w:val="a"/>
    <w:link w:val="af3"/>
    <w:uiPriority w:val="99"/>
    <w:pPr>
      <w:tabs>
        <w:tab w:val="center" w:pos="4153"/>
        <w:tab w:val="right" w:pos="8306"/>
      </w:tabs>
      <w:snapToGrid w:val="0"/>
    </w:pPr>
    <w:rPr>
      <w:sz w:val="18"/>
      <w:szCs w:val="18"/>
    </w:rPr>
  </w:style>
  <w:style w:type="paragraph" w:styleId="af4">
    <w:name w:val="header"/>
    <w:basedOn w:val="a"/>
    <w:link w:val="af5"/>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pPr>
      <w:tabs>
        <w:tab w:val="right" w:leader="dot" w:pos="8630"/>
      </w:tabs>
      <w:spacing w:before="120" w:after="120" w:line="360" w:lineRule="auto"/>
    </w:pPr>
    <w:rPr>
      <w:b/>
      <w:bCs/>
      <w:caps/>
      <w:sz w:val="20"/>
      <w:szCs w:val="20"/>
    </w:rPr>
  </w:style>
  <w:style w:type="paragraph" w:styleId="31">
    <w:name w:val="Body Text Indent 3"/>
    <w:basedOn w:val="a"/>
    <w:link w:val="32"/>
    <w:pPr>
      <w:spacing w:after="120"/>
      <w:ind w:leftChars="200" w:left="420"/>
    </w:pPr>
    <w:rPr>
      <w:sz w:val="16"/>
      <w:szCs w:val="16"/>
    </w:rPr>
  </w:style>
  <w:style w:type="paragraph" w:styleId="24">
    <w:name w:val="Body Text 2"/>
    <w:basedOn w:val="a"/>
    <w:pPr>
      <w:spacing w:after="120" w:line="480" w:lineRule="auto"/>
    </w:pPr>
  </w:style>
  <w:style w:type="paragraph" w:styleId="af6">
    <w:name w:val="Normal (Web)"/>
    <w:basedOn w:val="a"/>
    <w:uiPriority w:val="99"/>
    <w:pPr>
      <w:spacing w:before="100" w:beforeAutospacing="1" w:after="100" w:afterAutospacing="1"/>
    </w:pPr>
    <w:rPr>
      <w:rFonts w:ascii="宋体" w:hAnsi="宋体" w:cs="宋体"/>
    </w:rPr>
  </w:style>
  <w:style w:type="paragraph" w:styleId="af7">
    <w:name w:val="Title"/>
    <w:basedOn w:val="a"/>
    <w:next w:val="a"/>
    <w:link w:val="af8"/>
    <w:uiPriority w:val="10"/>
    <w:qFormat/>
    <w:rsid w:val="00AA1C8F"/>
    <w:pPr>
      <w:spacing w:before="240" w:after="60"/>
      <w:jc w:val="center"/>
      <w:outlineLvl w:val="0"/>
    </w:pPr>
    <w:rPr>
      <w:rFonts w:asciiTheme="majorHAnsi" w:eastAsiaTheme="majorEastAsia" w:hAnsiTheme="majorHAnsi" w:cstheme="majorBidi"/>
      <w:b/>
      <w:bCs/>
      <w:kern w:val="28"/>
      <w:sz w:val="32"/>
      <w:szCs w:val="32"/>
    </w:rPr>
  </w:style>
  <w:style w:type="character" w:styleId="af9">
    <w:name w:val="Strong"/>
    <w:basedOn w:val="a0"/>
    <w:uiPriority w:val="22"/>
    <w:qFormat/>
    <w:rsid w:val="00AA1C8F"/>
    <w:rPr>
      <w:b/>
      <w:bCs/>
    </w:rPr>
  </w:style>
  <w:style w:type="character" w:styleId="afa">
    <w:name w:val="page number"/>
    <w:basedOn w:val="a0"/>
  </w:style>
  <w:style w:type="character" w:styleId="afb">
    <w:name w:val="FollowedHyperlink"/>
    <w:uiPriority w:val="99"/>
    <w:rPr>
      <w:color w:val="800080"/>
      <w:u w:val="single"/>
    </w:rPr>
  </w:style>
  <w:style w:type="character" w:styleId="afc">
    <w:name w:val="Hyperlink"/>
    <w:aliases w:val="超级链接"/>
    <w:uiPriority w:val="99"/>
    <w:rPr>
      <w:color w:val="0000FF"/>
      <w:u w:val="single"/>
    </w:rPr>
  </w:style>
  <w:style w:type="character" w:styleId="afd">
    <w:name w:val="annotation reference"/>
    <w:rPr>
      <w:sz w:val="21"/>
      <w:szCs w:val="21"/>
    </w:rPr>
  </w:style>
  <w:style w:type="table" w:styleId="af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style>
  <w:style w:type="character" w:customStyle="1" w:styleId="10">
    <w:name w:val="标题 1 字符"/>
    <w:basedOn w:val="a0"/>
    <w:link w:val="1"/>
    <w:uiPriority w:val="9"/>
    <w:rsid w:val="00AA1C8F"/>
    <w:rPr>
      <w:rFonts w:asciiTheme="majorHAnsi" w:eastAsiaTheme="majorEastAsia" w:hAnsiTheme="majorHAnsi" w:cstheme="majorBidi"/>
      <w:b/>
      <w:bCs/>
      <w:kern w:val="32"/>
      <w:sz w:val="32"/>
      <w:szCs w:val="32"/>
    </w:rPr>
  </w:style>
  <w:style w:type="character" w:customStyle="1" w:styleId="tt11">
    <w:name w:val="tt11"/>
    <w:rPr>
      <w:sz w:val="22"/>
      <w:szCs w:val="22"/>
    </w:rPr>
  </w:style>
  <w:style w:type="character" w:customStyle="1" w:styleId="a6">
    <w:name w:val="批注文字 字符"/>
    <w:link w:val="a4"/>
    <w:uiPriority w:val="99"/>
    <w:rPr>
      <w:kern w:val="2"/>
      <w:sz w:val="21"/>
      <w:szCs w:val="24"/>
    </w:rPr>
  </w:style>
  <w:style w:type="character" w:customStyle="1" w:styleId="big1">
    <w:name w:val="big1"/>
    <w:rPr>
      <w:sz w:val="22"/>
      <w:szCs w:val="22"/>
    </w:rPr>
  </w:style>
  <w:style w:type="character" w:customStyle="1" w:styleId="unnamed11">
    <w:name w:val="unnamed11"/>
    <w:rPr>
      <w:rFonts w:ascii="宋体" w:eastAsia="宋体" w:hAnsi="宋体" w:hint="eastAsia"/>
      <w:sz w:val="18"/>
      <w:szCs w:val="18"/>
    </w:rPr>
  </w:style>
  <w:style w:type="character" w:customStyle="1" w:styleId="ad">
    <w:name w:val="正文文本缩进 字符"/>
    <w:link w:val="ac"/>
    <w:rPr>
      <w:kern w:val="2"/>
      <w:sz w:val="21"/>
      <w:szCs w:val="24"/>
    </w:rPr>
  </w:style>
  <w:style w:type="character" w:customStyle="1" w:styleId="af3">
    <w:name w:val="页脚 字符"/>
    <w:link w:val="af2"/>
    <w:uiPriority w:val="99"/>
    <w:rPr>
      <w:kern w:val="2"/>
      <w:sz w:val="18"/>
      <w:szCs w:val="18"/>
    </w:rPr>
  </w:style>
  <w:style w:type="paragraph" w:customStyle="1" w:styleId="Level3">
    <w:name w:val="Level 3"/>
    <w:basedOn w:val="a"/>
    <w:pPr>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rPr>
      <w:rFonts w:ascii="Tahoma" w:hAnsi="Tahoma"/>
      <w:color w:val="000000"/>
      <w:szCs w:val="20"/>
    </w:rPr>
  </w:style>
  <w:style w:type="paragraph" w:customStyle="1" w:styleId="Char2">
    <w:name w:val="Char2"/>
    <w:basedOn w:val="a"/>
  </w:style>
  <w:style w:type="paragraph" w:customStyle="1" w:styleId="Level5">
    <w:name w:val="Level 5"/>
    <w:basedOn w:val="a"/>
    <w:pPr>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pPr>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pPr>
      <w:tabs>
        <w:tab w:val="left" w:pos="360"/>
      </w:tabs>
    </w:pPr>
  </w:style>
  <w:style w:type="paragraph" w:customStyle="1" w:styleId="12">
    <w:name w:val="修订1"/>
    <w:uiPriority w:val="99"/>
    <w:semiHidden/>
    <w:rPr>
      <w:kern w:val="2"/>
      <w:sz w:val="21"/>
      <w:szCs w:val="24"/>
    </w:rPr>
  </w:style>
  <w:style w:type="paragraph" w:customStyle="1" w:styleId="aff">
    <w:name w:val="正文所"/>
    <w:basedOn w:val="a"/>
    <w:pPr>
      <w:spacing w:line="360" w:lineRule="auto"/>
      <w:ind w:firstLineChars="200" w:firstLine="420"/>
    </w:pPr>
    <w:rPr>
      <w:rFonts w:ascii="宋体"/>
      <w:szCs w:val="20"/>
    </w:rPr>
  </w:style>
  <w:style w:type="paragraph" w:customStyle="1" w:styleId="Level9">
    <w:name w:val="Level 9"/>
    <w:basedOn w:val="a"/>
    <w:pPr>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pPr>
      <w:spacing w:line="360" w:lineRule="auto"/>
    </w:pPr>
    <w:rPr>
      <w:rFonts w:ascii="宋体" w:hAnsi="宋体"/>
      <w:szCs w:val="20"/>
    </w:rPr>
  </w:style>
  <w:style w:type="paragraph" w:customStyle="1" w:styleId="ParaChar">
    <w:name w:val="默认段落字体 Para Char"/>
    <w:basedOn w:val="a"/>
    <w:pPr>
      <w:tabs>
        <w:tab w:val="left" w:pos="840"/>
      </w:tabs>
      <w:ind w:left="840" w:hanging="420"/>
    </w:pPr>
  </w:style>
  <w:style w:type="paragraph" w:customStyle="1" w:styleId="Level7">
    <w:name w:val="Level 7"/>
    <w:basedOn w:val="a"/>
    <w:pPr>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pPr>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f7"/>
    <w:pPr>
      <w:numPr>
        <w:numId w:val="2"/>
      </w:numPr>
      <w:spacing w:line="360" w:lineRule="auto"/>
    </w:pPr>
    <w:rPr>
      <w:rFonts w:ascii="宋体"/>
      <w:szCs w:val="20"/>
    </w:rPr>
  </w:style>
  <w:style w:type="paragraph" w:customStyle="1" w:styleId="Level2">
    <w:name w:val="Level 2"/>
    <w:basedOn w:val="a"/>
    <w:pPr>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pPr>
      <w:tabs>
        <w:tab w:val="left" w:pos="360"/>
      </w:tabs>
    </w:pPr>
  </w:style>
  <w:style w:type="paragraph" w:customStyle="1" w:styleId="CharChar">
    <w:name w:val="Char Char"/>
    <w:basedOn w:val="a"/>
    <w:rPr>
      <w:szCs w:val="20"/>
    </w:rPr>
  </w:style>
  <w:style w:type="paragraph" w:customStyle="1" w:styleId="13">
    <w:name w:val="正文1"/>
    <w:basedOn w:val="a"/>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pPr>
      <w:tabs>
        <w:tab w:val="left" w:pos="840"/>
      </w:tabs>
      <w:ind w:left="840" w:hanging="36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Level8">
    <w:name w:val="Level 8"/>
    <w:basedOn w:val="a"/>
    <w:pPr>
      <w:numPr>
        <w:ilvl w:val="7"/>
        <w:numId w:val="1"/>
      </w:numPr>
      <w:spacing w:after="140" w:line="290" w:lineRule="auto"/>
      <w:outlineLvl w:val="7"/>
    </w:pPr>
    <w:rPr>
      <w:rFonts w:ascii="Arial" w:hAnsi="Arial"/>
      <w:kern w:val="20"/>
      <w:sz w:val="20"/>
      <w:lang w:val="en-GB" w:eastAsia="en-US"/>
    </w:rPr>
  </w:style>
  <w:style w:type="paragraph" w:customStyle="1" w:styleId="Char">
    <w:name w:val="Char"/>
    <w:basedOn w:val="a"/>
  </w:style>
  <w:style w:type="paragraph" w:customStyle="1" w:styleId="aff0">
    <w:name w:val="正文正文"/>
    <w:basedOn w:val="a"/>
    <w:pPr>
      <w:spacing w:afterLines="25" w:line="360" w:lineRule="auto"/>
      <w:ind w:firstLineChars="200" w:firstLine="200"/>
    </w:pPr>
  </w:style>
  <w:style w:type="paragraph" w:customStyle="1" w:styleId="xl25">
    <w:name w:val="xl25"/>
    <w:basedOn w:val="a"/>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080318">
    <w:name w:val="产品方案正文080318"/>
    <w:basedOn w:val="a"/>
    <w:next w:val="a"/>
    <w:pPr>
      <w:autoSpaceDE w:val="0"/>
      <w:autoSpaceDN w:val="0"/>
      <w:adjustRightInd w:val="0"/>
    </w:pPr>
    <w:rPr>
      <w:rFonts w:ascii="宋体"/>
    </w:rPr>
  </w:style>
  <w:style w:type="paragraph" w:customStyle="1" w:styleId="aff1">
    <w:name w:val="第三级标题"/>
    <w:basedOn w:val="aff0"/>
    <w:next w:val="aff0"/>
    <w:pPr>
      <w:keepNext/>
      <w:outlineLvl w:val="2"/>
    </w:pPr>
    <w:rPr>
      <w:b/>
    </w:rPr>
  </w:style>
  <w:style w:type="paragraph" w:customStyle="1" w:styleId="14">
    <w:name w:val="无间隔1"/>
    <w:uiPriority w:val="1"/>
    <w:pPr>
      <w:widowControl w:val="0"/>
      <w:jc w:val="both"/>
    </w:pPr>
    <w:rPr>
      <w:kern w:val="2"/>
      <w:sz w:val="21"/>
      <w:szCs w:val="24"/>
    </w:rPr>
  </w:style>
  <w:style w:type="character" w:customStyle="1" w:styleId="af">
    <w:name w:val="纯文本 字符"/>
    <w:link w:val="ae"/>
    <w:rPr>
      <w:rFonts w:ascii="宋体" w:hAnsi="Courier New"/>
      <w:kern w:val="2"/>
      <w:sz w:val="21"/>
      <w:szCs w:val="21"/>
    </w:rPr>
  </w:style>
  <w:style w:type="paragraph" w:customStyle="1" w:styleId="16">
    <w:name w:val="列出段落1"/>
    <w:basedOn w:val="a"/>
    <w:uiPriority w:val="99"/>
    <w:pPr>
      <w:ind w:firstLineChars="200" w:firstLine="420"/>
    </w:pPr>
  </w:style>
  <w:style w:type="character" w:customStyle="1" w:styleId="apple-converted-space">
    <w:name w:val="apple-converted-space"/>
    <w:basedOn w:val="a0"/>
  </w:style>
  <w:style w:type="paragraph" w:customStyle="1" w:styleId="biaogeleft">
    <w:name w:val="biaoge_left"/>
    <w:basedOn w:val="a"/>
    <w:pPr>
      <w:autoSpaceDE w:val="0"/>
      <w:autoSpaceDN w:val="0"/>
      <w:adjustRightInd w:val="0"/>
      <w:spacing w:before="29" w:line="288" w:lineRule="auto"/>
      <w:ind w:left="15"/>
    </w:pPr>
    <w:rPr>
      <w:rFonts w:ascii="宋体" w:hAnsi="宋体" w:cs="宋体"/>
    </w:rPr>
  </w:style>
  <w:style w:type="paragraph" w:customStyle="1" w:styleId="biaogecenter">
    <w:name w:val="biaoge_center"/>
    <w:basedOn w:val="a"/>
    <w:pPr>
      <w:autoSpaceDE w:val="0"/>
      <w:autoSpaceDN w:val="0"/>
      <w:adjustRightInd w:val="0"/>
      <w:spacing w:before="29" w:line="288" w:lineRule="auto"/>
      <w:ind w:left="15"/>
      <w:jc w:val="center"/>
    </w:pPr>
    <w:rPr>
      <w:rFonts w:ascii="宋体" w:hAnsi="宋体" w:cs="宋体"/>
    </w:rPr>
  </w:style>
  <w:style w:type="paragraph" w:customStyle="1" w:styleId="biaogeright">
    <w:name w:val="biaoge_right"/>
    <w:basedOn w:val="a"/>
    <w:pPr>
      <w:autoSpaceDE w:val="0"/>
      <w:autoSpaceDN w:val="0"/>
      <w:adjustRightInd w:val="0"/>
      <w:spacing w:before="29" w:line="288" w:lineRule="auto"/>
      <w:ind w:left="15"/>
      <w:jc w:val="right"/>
    </w:pPr>
    <w:rPr>
      <w:rFonts w:ascii="宋体" w:hAnsi="宋体" w:cs="宋体"/>
    </w:rPr>
  </w:style>
  <w:style w:type="character" w:customStyle="1" w:styleId="disabled">
    <w:name w:val="disabled"/>
    <w:basedOn w:val="a0"/>
    <w:rPr>
      <w:color w:val="888888"/>
    </w:rPr>
  </w:style>
  <w:style w:type="character" w:customStyle="1" w:styleId="fttime">
    <w:name w:val="ft_time"/>
    <w:basedOn w:val="a0"/>
    <w:rPr>
      <w:color w:val="888888"/>
    </w:rPr>
  </w:style>
  <w:style w:type="paragraph" w:customStyle="1" w:styleId="zhangjiep">
    <w:name w:val="zhangjie_p"/>
    <w:basedOn w:val="a"/>
    <w:rsid w:val="001050ED"/>
    <w:pPr>
      <w:autoSpaceDE w:val="0"/>
      <w:autoSpaceDN w:val="0"/>
      <w:adjustRightInd w:val="0"/>
      <w:spacing w:before="30" w:line="288" w:lineRule="auto"/>
      <w:ind w:left="15"/>
      <w:outlineLvl w:val="1"/>
    </w:pPr>
    <w:rPr>
      <w:rFonts w:ascii="宋体" w:hAnsi="宋体" w:cs="宋体"/>
    </w:rPr>
  </w:style>
  <w:style w:type="paragraph" w:customStyle="1" w:styleId="zhangjiep2">
    <w:name w:val="zhangjie_p2"/>
    <w:basedOn w:val="a"/>
    <w:rsid w:val="001050ED"/>
    <w:pPr>
      <w:autoSpaceDE w:val="0"/>
      <w:autoSpaceDN w:val="0"/>
      <w:adjustRightInd w:val="0"/>
      <w:spacing w:before="29" w:line="288" w:lineRule="auto"/>
      <w:ind w:left="15"/>
    </w:pPr>
    <w:rPr>
      <w:rFonts w:ascii="宋体" w:hAnsi="宋体" w:cs="宋体"/>
    </w:rPr>
  </w:style>
  <w:style w:type="paragraph" w:customStyle="1" w:styleId="neirong">
    <w:name w:val="neirong"/>
    <w:basedOn w:val="a"/>
    <w:rsid w:val="001050ED"/>
    <w:pPr>
      <w:autoSpaceDE w:val="0"/>
      <w:autoSpaceDN w:val="0"/>
      <w:adjustRightInd w:val="0"/>
      <w:spacing w:before="29" w:line="288" w:lineRule="auto"/>
      <w:ind w:left="15"/>
    </w:pPr>
    <w:rPr>
      <w:rFonts w:ascii="宋体" w:hAnsi="宋体" w:cs="宋体"/>
    </w:rPr>
  </w:style>
  <w:style w:type="paragraph" w:customStyle="1" w:styleId="hide">
    <w:name w:val="hide"/>
    <w:basedOn w:val="a"/>
    <w:rsid w:val="001050ED"/>
    <w:pPr>
      <w:spacing w:before="100" w:beforeAutospacing="1" w:after="100" w:afterAutospacing="1"/>
    </w:pPr>
    <w:rPr>
      <w:rFonts w:ascii="宋体" w:hAnsi="宋体" w:cs="宋体"/>
      <w:vanish/>
    </w:rPr>
  </w:style>
  <w:style w:type="character" w:customStyle="1" w:styleId="af5">
    <w:name w:val="页眉 字符"/>
    <w:basedOn w:val="a0"/>
    <w:link w:val="af4"/>
    <w:uiPriority w:val="99"/>
    <w:rsid w:val="00B7439A"/>
    <w:rPr>
      <w:kern w:val="2"/>
      <w:sz w:val="18"/>
      <w:szCs w:val="18"/>
    </w:rPr>
  </w:style>
  <w:style w:type="character" w:customStyle="1" w:styleId="fontstyle01">
    <w:name w:val="fontstyle01"/>
    <w:rsid w:val="00207CBA"/>
    <w:rPr>
      <w:rFonts w:ascii="宋体" w:eastAsia="宋体" w:hAnsi="宋体" w:hint="eastAsia"/>
      <w:b w:val="0"/>
      <w:bCs w:val="0"/>
      <w:i w:val="0"/>
      <w:iCs w:val="0"/>
      <w:color w:val="000000"/>
      <w:sz w:val="24"/>
      <w:szCs w:val="24"/>
    </w:rPr>
  </w:style>
  <w:style w:type="paragraph" w:styleId="aff2">
    <w:name w:val="List Paragraph"/>
    <w:basedOn w:val="a"/>
    <w:uiPriority w:val="34"/>
    <w:qFormat/>
    <w:rsid w:val="00AA1C8F"/>
    <w:pPr>
      <w:ind w:left="720"/>
      <w:contextualSpacing/>
    </w:pPr>
  </w:style>
  <w:style w:type="character" w:customStyle="1" w:styleId="21">
    <w:name w:val="标题 2 字符"/>
    <w:basedOn w:val="a0"/>
    <w:link w:val="20"/>
    <w:uiPriority w:val="9"/>
    <w:rsid w:val="00AA1C8F"/>
    <w:rPr>
      <w:rFonts w:asciiTheme="majorHAnsi" w:eastAsiaTheme="majorEastAsia" w:hAnsiTheme="majorHAnsi" w:cstheme="majorBidi"/>
      <w:b/>
      <w:bCs/>
      <w:i/>
      <w:iCs/>
      <w:sz w:val="28"/>
      <w:szCs w:val="28"/>
    </w:rPr>
  </w:style>
  <w:style w:type="character" w:customStyle="1" w:styleId="30">
    <w:name w:val="标题 3 字符"/>
    <w:basedOn w:val="a0"/>
    <w:link w:val="3"/>
    <w:uiPriority w:val="9"/>
    <w:rsid w:val="00AA1C8F"/>
    <w:rPr>
      <w:rFonts w:asciiTheme="majorHAnsi" w:eastAsiaTheme="majorEastAsia" w:hAnsiTheme="majorHAnsi" w:cstheme="majorBidi"/>
      <w:b/>
      <w:bCs/>
      <w:sz w:val="26"/>
      <w:szCs w:val="26"/>
    </w:rPr>
  </w:style>
  <w:style w:type="numbering" w:customStyle="1" w:styleId="17">
    <w:name w:val="无列表1"/>
    <w:next w:val="a2"/>
    <w:uiPriority w:val="99"/>
    <w:semiHidden/>
    <w:unhideWhenUsed/>
    <w:rsid w:val="008D0855"/>
  </w:style>
  <w:style w:type="paragraph" w:styleId="33">
    <w:name w:val="toc 3"/>
    <w:basedOn w:val="a"/>
    <w:next w:val="a"/>
    <w:autoRedefine/>
    <w:semiHidden/>
    <w:unhideWhenUsed/>
    <w:rsid w:val="008D0855"/>
    <w:pPr>
      <w:ind w:leftChars="400" w:left="840"/>
    </w:pPr>
    <w:rPr>
      <w:szCs w:val="20"/>
    </w:rPr>
  </w:style>
  <w:style w:type="paragraph" w:styleId="aff3">
    <w:name w:val="footnote text"/>
    <w:basedOn w:val="a"/>
    <w:link w:val="aff4"/>
    <w:semiHidden/>
    <w:unhideWhenUsed/>
    <w:rsid w:val="008D0855"/>
    <w:pPr>
      <w:snapToGrid w:val="0"/>
    </w:pPr>
    <w:rPr>
      <w:sz w:val="18"/>
      <w:szCs w:val="20"/>
    </w:rPr>
  </w:style>
  <w:style w:type="character" w:customStyle="1" w:styleId="aff4">
    <w:name w:val="脚注文本 字符"/>
    <w:basedOn w:val="a0"/>
    <w:link w:val="aff3"/>
    <w:semiHidden/>
    <w:rsid w:val="008D0855"/>
    <w:rPr>
      <w:kern w:val="2"/>
      <w:sz w:val="18"/>
    </w:rPr>
  </w:style>
  <w:style w:type="character" w:customStyle="1" w:styleId="Char0">
    <w:name w:val="批注文字 Char"/>
    <w:basedOn w:val="a0"/>
    <w:uiPriority w:val="99"/>
    <w:rsid w:val="008D0855"/>
  </w:style>
  <w:style w:type="character" w:customStyle="1" w:styleId="af8">
    <w:name w:val="标题 字符"/>
    <w:basedOn w:val="a0"/>
    <w:link w:val="af7"/>
    <w:uiPriority w:val="10"/>
    <w:rsid w:val="00AA1C8F"/>
    <w:rPr>
      <w:rFonts w:asciiTheme="majorHAnsi" w:eastAsiaTheme="majorEastAsia" w:hAnsiTheme="majorHAnsi" w:cstheme="majorBidi"/>
      <w:b/>
      <w:bCs/>
      <w:kern w:val="28"/>
      <w:sz w:val="32"/>
      <w:szCs w:val="32"/>
    </w:rPr>
  </w:style>
  <w:style w:type="character" w:customStyle="1" w:styleId="ab">
    <w:name w:val="正文文本 字符"/>
    <w:basedOn w:val="a0"/>
    <w:link w:val="aa"/>
    <w:rsid w:val="008D0855"/>
    <w:rPr>
      <w:kern w:val="2"/>
      <w:sz w:val="21"/>
      <w:szCs w:val="24"/>
    </w:rPr>
  </w:style>
  <w:style w:type="character" w:customStyle="1" w:styleId="23">
    <w:name w:val="正文文本缩进 2 字符"/>
    <w:basedOn w:val="a0"/>
    <w:link w:val="22"/>
    <w:rsid w:val="008D0855"/>
    <w:rPr>
      <w:rFonts w:ascii="宋体" w:hAnsi="宋体"/>
      <w:color w:val="0000FF"/>
      <w:kern w:val="2"/>
      <w:sz w:val="21"/>
      <w:szCs w:val="24"/>
    </w:rPr>
  </w:style>
  <w:style w:type="character" w:customStyle="1" w:styleId="32">
    <w:name w:val="正文文本缩进 3 字符"/>
    <w:basedOn w:val="a0"/>
    <w:link w:val="31"/>
    <w:rsid w:val="008D0855"/>
    <w:rPr>
      <w:kern w:val="2"/>
      <w:sz w:val="16"/>
      <w:szCs w:val="16"/>
    </w:rPr>
  </w:style>
  <w:style w:type="character" w:customStyle="1" w:styleId="a9">
    <w:name w:val="文档结构图 字符"/>
    <w:basedOn w:val="a0"/>
    <w:link w:val="a8"/>
    <w:semiHidden/>
    <w:rsid w:val="008D0855"/>
    <w:rPr>
      <w:kern w:val="2"/>
      <w:sz w:val="21"/>
      <w:szCs w:val="24"/>
      <w:shd w:val="clear" w:color="auto" w:fill="000080"/>
    </w:rPr>
  </w:style>
  <w:style w:type="character" w:customStyle="1" w:styleId="a5">
    <w:name w:val="批注主题 字符"/>
    <w:basedOn w:val="Char0"/>
    <w:link w:val="a3"/>
    <w:semiHidden/>
    <w:rsid w:val="008D0855"/>
    <w:rPr>
      <w:b/>
      <w:bCs/>
      <w:kern w:val="2"/>
      <w:sz w:val="21"/>
      <w:szCs w:val="24"/>
    </w:rPr>
  </w:style>
  <w:style w:type="character" w:customStyle="1" w:styleId="af1">
    <w:name w:val="批注框文本 字符"/>
    <w:basedOn w:val="a0"/>
    <w:link w:val="af0"/>
    <w:semiHidden/>
    <w:rsid w:val="008D0855"/>
    <w:rPr>
      <w:kern w:val="2"/>
      <w:sz w:val="18"/>
      <w:szCs w:val="18"/>
    </w:rPr>
  </w:style>
  <w:style w:type="paragraph" w:styleId="aff5">
    <w:name w:val="Revision"/>
    <w:semiHidden/>
    <w:rsid w:val="008D0855"/>
    <w:rPr>
      <w:kern w:val="2"/>
      <w:sz w:val="21"/>
    </w:rPr>
  </w:style>
  <w:style w:type="paragraph" w:customStyle="1" w:styleId="Listbullet">
    <w:name w:val="List_bullet"/>
    <w:basedOn w:val="a"/>
    <w:rsid w:val="008D0855"/>
    <w:pPr>
      <w:numPr>
        <w:numId w:val="8"/>
      </w:numPr>
      <w:tabs>
        <w:tab w:val="left" w:pos="360"/>
      </w:tabs>
    </w:pPr>
    <w:rPr>
      <w:szCs w:val="20"/>
    </w:rPr>
  </w:style>
  <w:style w:type="paragraph" w:customStyle="1" w:styleId="CharCharChar">
    <w:name w:val="Char Char Char"/>
    <w:basedOn w:val="a"/>
    <w:rsid w:val="008D0855"/>
    <w:rPr>
      <w:szCs w:val="20"/>
    </w:rPr>
  </w:style>
  <w:style w:type="paragraph" w:customStyle="1" w:styleId="unnamed1">
    <w:name w:val="unnamed1"/>
    <w:basedOn w:val="a"/>
    <w:rsid w:val="008D0855"/>
    <w:pPr>
      <w:spacing w:before="60" w:after="60"/>
      <w:ind w:left="15" w:right="15"/>
    </w:pPr>
    <w:rPr>
      <w:rFonts w:ascii="宋体" w:hAnsi="宋体"/>
      <w:color w:val="000000"/>
      <w:sz w:val="18"/>
      <w:szCs w:val="18"/>
    </w:rPr>
  </w:style>
  <w:style w:type="paragraph" w:customStyle="1" w:styleId="Style6">
    <w:name w:val="_Style 6"/>
    <w:basedOn w:val="a"/>
    <w:next w:val="a"/>
    <w:rsid w:val="008D0855"/>
    <w:pPr>
      <w:adjustRightInd w:val="0"/>
      <w:snapToGrid w:val="0"/>
      <w:ind w:firstLineChars="200" w:firstLine="480"/>
    </w:pPr>
    <w:rPr>
      <w:rFonts w:ascii="仿宋_GB2312" w:eastAsia="仿宋_GB2312" w:hAnsi="宋体"/>
      <w:color w:val="000000"/>
      <w:szCs w:val="20"/>
    </w:rPr>
  </w:style>
  <w:style w:type="paragraph" w:customStyle="1" w:styleId="InfoBlue">
    <w:name w:val="InfoBlue"/>
    <w:basedOn w:val="a"/>
    <w:next w:val="aa"/>
    <w:rsid w:val="008D0855"/>
    <w:pPr>
      <w:tabs>
        <w:tab w:val="left" w:pos="420"/>
      </w:tabs>
      <w:spacing w:after="120" w:line="240" w:lineRule="atLeast"/>
      <w:ind w:left="420" w:hanging="420"/>
    </w:pPr>
    <w:rPr>
      <w:rFonts w:ascii="宋体" w:hAnsi="宋体"/>
      <w:szCs w:val="20"/>
    </w:rPr>
  </w:style>
  <w:style w:type="paragraph" w:customStyle="1" w:styleId="msonormal1">
    <w:name w:val="msonormal1"/>
    <w:rsid w:val="008D0855"/>
    <w:pPr>
      <w:widowControl w:val="0"/>
      <w:jc w:val="both"/>
    </w:pPr>
    <w:rPr>
      <w:kern w:val="2"/>
      <w:sz w:val="21"/>
    </w:rPr>
  </w:style>
  <w:style w:type="paragraph" w:customStyle="1" w:styleId="CharChar1">
    <w:name w:val="Char Char1"/>
    <w:basedOn w:val="a"/>
    <w:rsid w:val="008D0855"/>
    <w:rPr>
      <w:szCs w:val="20"/>
    </w:rPr>
  </w:style>
  <w:style w:type="character" w:styleId="aff6">
    <w:name w:val="footnote reference"/>
    <w:semiHidden/>
    <w:unhideWhenUsed/>
    <w:rsid w:val="008D0855"/>
    <w:rPr>
      <w:vertAlign w:val="superscript"/>
    </w:rPr>
  </w:style>
  <w:style w:type="character" w:customStyle="1" w:styleId="Char1">
    <w:name w:val="页眉 Char1"/>
    <w:rsid w:val="008D0855"/>
    <w:rPr>
      <w:rFonts w:ascii="Times New Roman" w:eastAsia="宋体" w:hAnsi="Times New Roman" w:cs="Times New Roman" w:hint="default"/>
      <w:sz w:val="18"/>
      <w:szCs w:val="18"/>
    </w:rPr>
  </w:style>
  <w:style w:type="character" w:customStyle="1" w:styleId="Char10">
    <w:name w:val="正文文本 Char1"/>
    <w:rsid w:val="008D0855"/>
    <w:rPr>
      <w:rFonts w:ascii="Times New Roman" w:eastAsia="宋体" w:hAnsi="Times New Roman" w:cs="Times New Roman" w:hint="default"/>
      <w:szCs w:val="20"/>
    </w:rPr>
  </w:style>
  <w:style w:type="character" w:customStyle="1" w:styleId="Char11">
    <w:name w:val="标题 Char1"/>
    <w:rsid w:val="008D0855"/>
    <w:rPr>
      <w:rFonts w:ascii="Cambria" w:eastAsia="宋体" w:hAnsi="Cambria" w:cs="Times New Roman" w:hint="default"/>
      <w:b/>
      <w:bCs/>
      <w:sz w:val="32"/>
      <w:szCs w:val="32"/>
    </w:rPr>
  </w:style>
  <w:style w:type="character" w:customStyle="1" w:styleId="Char20">
    <w:name w:val="正文文本 Char2"/>
    <w:basedOn w:val="a0"/>
    <w:uiPriority w:val="99"/>
    <w:semiHidden/>
    <w:rsid w:val="008D0855"/>
    <w:rPr>
      <w:rFonts w:ascii="Times New Roman" w:eastAsia="宋体" w:hAnsi="Times New Roman" w:cs="Times New Roman" w:hint="default"/>
      <w:szCs w:val="20"/>
    </w:rPr>
  </w:style>
  <w:style w:type="character" w:customStyle="1" w:styleId="2Char1">
    <w:name w:val="正文文本缩进 2 Char1"/>
    <w:basedOn w:val="a0"/>
    <w:uiPriority w:val="99"/>
    <w:semiHidden/>
    <w:rsid w:val="008D0855"/>
    <w:rPr>
      <w:rFonts w:ascii="Times New Roman" w:eastAsia="宋体" w:hAnsi="Times New Roman" w:cs="Times New Roman" w:hint="default"/>
      <w:szCs w:val="20"/>
    </w:rPr>
  </w:style>
  <w:style w:type="character" w:customStyle="1" w:styleId="Char12">
    <w:name w:val="批注主题 Char1"/>
    <w:basedOn w:val="a6"/>
    <w:uiPriority w:val="99"/>
    <w:semiHidden/>
    <w:rsid w:val="008D0855"/>
    <w:rPr>
      <w:rFonts w:ascii="Times New Roman" w:eastAsia="宋体" w:hAnsi="Times New Roman" w:cs="Times New Roman"/>
      <w:b/>
      <w:bCs/>
      <w:kern w:val="2"/>
      <w:sz w:val="21"/>
      <w:szCs w:val="20"/>
    </w:rPr>
  </w:style>
  <w:style w:type="character" w:customStyle="1" w:styleId="3Char1">
    <w:name w:val="正文文本缩进 3 Char1"/>
    <w:basedOn w:val="a0"/>
    <w:uiPriority w:val="99"/>
    <w:semiHidden/>
    <w:rsid w:val="008D0855"/>
    <w:rPr>
      <w:rFonts w:ascii="Times New Roman" w:eastAsia="宋体" w:hAnsi="Times New Roman" w:cs="Times New Roman" w:hint="default"/>
      <w:sz w:val="16"/>
      <w:szCs w:val="16"/>
    </w:rPr>
  </w:style>
  <w:style w:type="character" w:customStyle="1" w:styleId="Char13">
    <w:name w:val="纯文本 Char1"/>
    <w:basedOn w:val="a0"/>
    <w:uiPriority w:val="99"/>
    <w:semiHidden/>
    <w:rsid w:val="008D0855"/>
    <w:rPr>
      <w:rFonts w:ascii="宋体" w:eastAsia="宋体" w:hAnsi="Courier New" w:cs="Courier New" w:hint="eastAsia"/>
      <w:szCs w:val="21"/>
    </w:rPr>
  </w:style>
  <w:style w:type="character" w:customStyle="1" w:styleId="Char21">
    <w:name w:val="标题 Char2"/>
    <w:basedOn w:val="a0"/>
    <w:uiPriority w:val="10"/>
    <w:rsid w:val="008D0855"/>
    <w:rPr>
      <w:rFonts w:ascii="Cambria" w:eastAsia="宋体" w:hAnsi="Cambria" w:cs="Times New Roman" w:hint="default"/>
      <w:b/>
      <w:bCs/>
      <w:sz w:val="32"/>
      <w:szCs w:val="32"/>
    </w:rPr>
  </w:style>
  <w:style w:type="character" w:customStyle="1" w:styleId="Char14">
    <w:name w:val="文档结构图 Char1"/>
    <w:basedOn w:val="a0"/>
    <w:uiPriority w:val="99"/>
    <w:semiHidden/>
    <w:rsid w:val="008D0855"/>
    <w:rPr>
      <w:rFonts w:ascii="宋体" w:eastAsia="宋体" w:hAnsi="Times New Roman" w:cs="Times New Roman" w:hint="eastAsia"/>
      <w:sz w:val="18"/>
      <w:szCs w:val="18"/>
    </w:rPr>
  </w:style>
  <w:style w:type="character" w:customStyle="1" w:styleId="Char15">
    <w:name w:val="批注框文本 Char1"/>
    <w:basedOn w:val="a0"/>
    <w:uiPriority w:val="99"/>
    <w:semiHidden/>
    <w:rsid w:val="008D0855"/>
    <w:rPr>
      <w:rFonts w:ascii="Times New Roman" w:eastAsia="宋体" w:hAnsi="Times New Roman" w:cs="Times New Roman" w:hint="default"/>
      <w:sz w:val="18"/>
      <w:szCs w:val="18"/>
    </w:rPr>
  </w:style>
  <w:style w:type="character" w:customStyle="1" w:styleId="Char16">
    <w:name w:val="脚注文本 Char1"/>
    <w:basedOn w:val="a0"/>
    <w:uiPriority w:val="99"/>
    <w:semiHidden/>
    <w:rsid w:val="008D0855"/>
    <w:rPr>
      <w:rFonts w:ascii="Times New Roman" w:eastAsia="宋体" w:hAnsi="Times New Roman" w:cs="Times New Roman" w:hint="default"/>
      <w:sz w:val="18"/>
      <w:szCs w:val="18"/>
    </w:rPr>
  </w:style>
  <w:style w:type="character" w:customStyle="1" w:styleId="txtcontent11">
    <w:name w:val="txtcontent11"/>
    <w:rsid w:val="008D0855"/>
    <w:rPr>
      <w:rFonts w:ascii="ˎ̥" w:hAnsi="ˎ̥" w:hint="default"/>
      <w:b w:val="0"/>
      <w:bCs w:val="0"/>
      <w:color w:val="000000"/>
      <w:sz w:val="21"/>
      <w:szCs w:val="21"/>
    </w:rPr>
  </w:style>
  <w:style w:type="paragraph" w:customStyle="1" w:styleId="CharCharCharCharCharChar1CharCharChar">
    <w:name w:val="Char Char Char Char Char Char1 Char Char Char"/>
    <w:basedOn w:val="a"/>
    <w:rsid w:val="008D0855"/>
    <w:pPr>
      <w:autoSpaceDE w:val="0"/>
      <w:autoSpaceDN w:val="0"/>
      <w:adjustRightInd w:val="0"/>
      <w:textAlignment w:val="baseline"/>
    </w:pPr>
    <w:rPr>
      <w:rFonts w:eastAsia="方正仿宋简体"/>
      <w:sz w:val="32"/>
      <w:szCs w:val="20"/>
    </w:rPr>
  </w:style>
  <w:style w:type="paragraph" w:customStyle="1" w:styleId="dazhangjie">
    <w:name w:val="dazhangjie"/>
    <w:basedOn w:val="a"/>
    <w:rsid w:val="008D0855"/>
    <w:pPr>
      <w:autoSpaceDE w:val="0"/>
      <w:autoSpaceDN w:val="0"/>
      <w:adjustRightInd w:val="0"/>
      <w:spacing w:before="30" w:line="288" w:lineRule="auto"/>
      <w:ind w:left="15"/>
      <w:jc w:val="center"/>
      <w:outlineLvl w:val="0"/>
    </w:pPr>
    <w:rPr>
      <w:rFonts w:ascii="宋体" w:hAnsi="宋体" w:cs="宋体"/>
    </w:rPr>
  </w:style>
  <w:style w:type="character" w:customStyle="1" w:styleId="40">
    <w:name w:val="标题 4 字符"/>
    <w:basedOn w:val="a0"/>
    <w:link w:val="4"/>
    <w:uiPriority w:val="9"/>
    <w:rsid w:val="00AA1C8F"/>
    <w:rPr>
      <w:rFonts w:cstheme="majorBidi"/>
      <w:b/>
      <w:bCs/>
      <w:sz w:val="28"/>
      <w:szCs w:val="28"/>
    </w:rPr>
  </w:style>
  <w:style w:type="character" w:customStyle="1" w:styleId="50">
    <w:name w:val="标题 5 字符"/>
    <w:basedOn w:val="a0"/>
    <w:link w:val="5"/>
    <w:uiPriority w:val="9"/>
    <w:rsid w:val="00AA1C8F"/>
    <w:rPr>
      <w:rFonts w:cstheme="majorBidi"/>
      <w:b/>
      <w:bCs/>
      <w:i/>
      <w:iCs/>
      <w:sz w:val="26"/>
      <w:szCs w:val="26"/>
    </w:rPr>
  </w:style>
  <w:style w:type="character" w:customStyle="1" w:styleId="60">
    <w:name w:val="标题 6 字符"/>
    <w:basedOn w:val="a0"/>
    <w:link w:val="6"/>
    <w:uiPriority w:val="9"/>
    <w:rsid w:val="00AA1C8F"/>
    <w:rPr>
      <w:rFonts w:cstheme="majorBidi"/>
      <w:b/>
      <w:bCs/>
    </w:rPr>
  </w:style>
  <w:style w:type="character" w:customStyle="1" w:styleId="70">
    <w:name w:val="标题 7 字符"/>
    <w:basedOn w:val="a0"/>
    <w:link w:val="7"/>
    <w:uiPriority w:val="9"/>
    <w:rsid w:val="00AA1C8F"/>
    <w:rPr>
      <w:rFonts w:cstheme="majorBidi"/>
      <w:sz w:val="24"/>
      <w:szCs w:val="24"/>
    </w:rPr>
  </w:style>
  <w:style w:type="character" w:customStyle="1" w:styleId="80">
    <w:name w:val="标题 8 字符"/>
    <w:basedOn w:val="a0"/>
    <w:link w:val="8"/>
    <w:uiPriority w:val="9"/>
    <w:rsid w:val="00AA1C8F"/>
    <w:rPr>
      <w:rFonts w:cstheme="majorBidi"/>
      <w:i/>
      <w:iCs/>
      <w:sz w:val="24"/>
      <w:szCs w:val="24"/>
    </w:rPr>
  </w:style>
  <w:style w:type="character" w:customStyle="1" w:styleId="90">
    <w:name w:val="标题 9 字符"/>
    <w:basedOn w:val="a0"/>
    <w:link w:val="9"/>
    <w:uiPriority w:val="9"/>
    <w:rsid w:val="00AA1C8F"/>
    <w:rPr>
      <w:rFonts w:asciiTheme="majorHAnsi" w:eastAsiaTheme="majorEastAsia" w:hAnsiTheme="majorHAnsi" w:cstheme="majorBidi"/>
    </w:rPr>
  </w:style>
  <w:style w:type="paragraph" w:styleId="aff7">
    <w:name w:val="Subtitle"/>
    <w:basedOn w:val="a"/>
    <w:next w:val="a"/>
    <w:link w:val="aff8"/>
    <w:uiPriority w:val="11"/>
    <w:qFormat/>
    <w:rsid w:val="00AA1C8F"/>
    <w:pPr>
      <w:spacing w:after="60"/>
      <w:jc w:val="center"/>
      <w:outlineLvl w:val="1"/>
    </w:pPr>
    <w:rPr>
      <w:rFonts w:asciiTheme="majorHAnsi" w:eastAsiaTheme="majorEastAsia" w:hAnsiTheme="majorHAnsi"/>
    </w:rPr>
  </w:style>
  <w:style w:type="character" w:customStyle="1" w:styleId="aff8">
    <w:name w:val="副标题 字符"/>
    <w:basedOn w:val="a0"/>
    <w:link w:val="aff7"/>
    <w:uiPriority w:val="11"/>
    <w:rsid w:val="00AA1C8F"/>
    <w:rPr>
      <w:rFonts w:asciiTheme="majorHAnsi" w:eastAsiaTheme="majorEastAsia" w:hAnsiTheme="majorHAnsi"/>
      <w:sz w:val="24"/>
      <w:szCs w:val="24"/>
    </w:rPr>
  </w:style>
  <w:style w:type="character" w:styleId="aff9">
    <w:name w:val="Emphasis"/>
    <w:basedOn w:val="a0"/>
    <w:uiPriority w:val="20"/>
    <w:qFormat/>
    <w:rsid w:val="00AA1C8F"/>
    <w:rPr>
      <w:rFonts w:asciiTheme="minorHAnsi" w:hAnsiTheme="minorHAnsi"/>
      <w:b/>
      <w:i/>
      <w:iCs/>
    </w:rPr>
  </w:style>
  <w:style w:type="paragraph" w:styleId="affa">
    <w:name w:val="No Spacing"/>
    <w:basedOn w:val="a"/>
    <w:uiPriority w:val="1"/>
    <w:qFormat/>
    <w:rsid w:val="00AA1C8F"/>
    <w:rPr>
      <w:szCs w:val="32"/>
    </w:rPr>
  </w:style>
  <w:style w:type="paragraph" w:styleId="affb">
    <w:name w:val="Quote"/>
    <w:basedOn w:val="a"/>
    <w:next w:val="a"/>
    <w:link w:val="affc"/>
    <w:uiPriority w:val="29"/>
    <w:qFormat/>
    <w:rsid w:val="00AA1C8F"/>
    <w:rPr>
      <w:i/>
    </w:rPr>
  </w:style>
  <w:style w:type="character" w:customStyle="1" w:styleId="affc">
    <w:name w:val="引用 字符"/>
    <w:basedOn w:val="a0"/>
    <w:link w:val="affb"/>
    <w:uiPriority w:val="29"/>
    <w:rsid w:val="00AA1C8F"/>
    <w:rPr>
      <w:i/>
      <w:sz w:val="24"/>
      <w:szCs w:val="24"/>
    </w:rPr>
  </w:style>
  <w:style w:type="paragraph" w:styleId="affd">
    <w:name w:val="Intense Quote"/>
    <w:basedOn w:val="a"/>
    <w:next w:val="a"/>
    <w:link w:val="affe"/>
    <w:uiPriority w:val="30"/>
    <w:qFormat/>
    <w:rsid w:val="00AA1C8F"/>
    <w:pPr>
      <w:ind w:left="720" w:right="720"/>
    </w:pPr>
    <w:rPr>
      <w:b/>
      <w:i/>
      <w:szCs w:val="22"/>
    </w:rPr>
  </w:style>
  <w:style w:type="character" w:customStyle="1" w:styleId="affe">
    <w:name w:val="明显引用 字符"/>
    <w:basedOn w:val="a0"/>
    <w:link w:val="affd"/>
    <w:uiPriority w:val="30"/>
    <w:rsid w:val="00AA1C8F"/>
    <w:rPr>
      <w:b/>
      <w:i/>
      <w:sz w:val="24"/>
    </w:rPr>
  </w:style>
  <w:style w:type="character" w:styleId="afff">
    <w:name w:val="Subtle Emphasis"/>
    <w:uiPriority w:val="19"/>
    <w:qFormat/>
    <w:rsid w:val="00AA1C8F"/>
    <w:rPr>
      <w:i/>
      <w:color w:val="5A5A5A" w:themeColor="text1" w:themeTint="A5"/>
    </w:rPr>
  </w:style>
  <w:style w:type="character" w:styleId="afff0">
    <w:name w:val="Intense Emphasis"/>
    <w:basedOn w:val="a0"/>
    <w:uiPriority w:val="21"/>
    <w:qFormat/>
    <w:rsid w:val="00AA1C8F"/>
    <w:rPr>
      <w:b/>
      <w:i/>
      <w:sz w:val="24"/>
      <w:szCs w:val="24"/>
      <w:u w:val="single"/>
    </w:rPr>
  </w:style>
  <w:style w:type="character" w:styleId="afff1">
    <w:name w:val="Subtle Reference"/>
    <w:basedOn w:val="a0"/>
    <w:uiPriority w:val="31"/>
    <w:qFormat/>
    <w:rsid w:val="00AA1C8F"/>
    <w:rPr>
      <w:sz w:val="24"/>
      <w:szCs w:val="24"/>
      <w:u w:val="single"/>
    </w:rPr>
  </w:style>
  <w:style w:type="character" w:styleId="afff2">
    <w:name w:val="Intense Reference"/>
    <w:basedOn w:val="a0"/>
    <w:uiPriority w:val="32"/>
    <w:qFormat/>
    <w:rsid w:val="00AA1C8F"/>
    <w:rPr>
      <w:b/>
      <w:sz w:val="24"/>
      <w:u w:val="single"/>
    </w:rPr>
  </w:style>
  <w:style w:type="character" w:styleId="afff3">
    <w:name w:val="Book Title"/>
    <w:basedOn w:val="a0"/>
    <w:uiPriority w:val="33"/>
    <w:qFormat/>
    <w:rsid w:val="00AA1C8F"/>
    <w:rPr>
      <w:rFonts w:asciiTheme="majorHAnsi" w:eastAsiaTheme="majorEastAsia" w:hAnsiTheme="majorHAnsi"/>
      <w:b/>
      <w:i/>
      <w:sz w:val="24"/>
      <w:szCs w:val="24"/>
    </w:rPr>
  </w:style>
  <w:style w:type="paragraph" w:styleId="TOC">
    <w:name w:val="TOC Heading"/>
    <w:basedOn w:val="1"/>
    <w:next w:val="a"/>
    <w:uiPriority w:val="39"/>
    <w:semiHidden/>
    <w:unhideWhenUsed/>
    <w:qFormat/>
    <w:rsid w:val="00AA1C8F"/>
    <w:pPr>
      <w:outlineLvl w:val="9"/>
    </w:pPr>
  </w:style>
  <w:style w:type="paragraph" w:styleId="afff4">
    <w:name w:val="caption"/>
    <w:basedOn w:val="a"/>
    <w:next w:val="a"/>
    <w:uiPriority w:val="35"/>
    <w:semiHidden/>
    <w:unhideWhenUsed/>
    <w:rsid w:val="00AA1C8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7761">
      <w:bodyDiv w:val="1"/>
      <w:marLeft w:val="0"/>
      <w:marRight w:val="0"/>
      <w:marTop w:val="0"/>
      <w:marBottom w:val="0"/>
      <w:divBdr>
        <w:top w:val="none" w:sz="0" w:space="0" w:color="auto"/>
        <w:left w:val="none" w:sz="0" w:space="0" w:color="auto"/>
        <w:bottom w:val="none" w:sz="0" w:space="0" w:color="auto"/>
        <w:right w:val="none" w:sz="0" w:space="0" w:color="auto"/>
      </w:divBdr>
    </w:div>
    <w:div w:id="290404031">
      <w:bodyDiv w:val="1"/>
      <w:marLeft w:val="0"/>
      <w:marRight w:val="0"/>
      <w:marTop w:val="0"/>
      <w:marBottom w:val="0"/>
      <w:divBdr>
        <w:top w:val="none" w:sz="0" w:space="0" w:color="auto"/>
        <w:left w:val="none" w:sz="0" w:space="0" w:color="auto"/>
        <w:bottom w:val="none" w:sz="0" w:space="0" w:color="auto"/>
        <w:right w:val="none" w:sz="0" w:space="0" w:color="auto"/>
      </w:divBdr>
    </w:div>
    <w:div w:id="576983426">
      <w:bodyDiv w:val="1"/>
      <w:marLeft w:val="0"/>
      <w:marRight w:val="0"/>
      <w:marTop w:val="0"/>
      <w:marBottom w:val="0"/>
      <w:divBdr>
        <w:top w:val="none" w:sz="0" w:space="0" w:color="auto"/>
        <w:left w:val="none" w:sz="0" w:space="0" w:color="auto"/>
        <w:bottom w:val="none" w:sz="0" w:space="0" w:color="auto"/>
        <w:right w:val="none" w:sz="0" w:space="0" w:color="auto"/>
      </w:divBdr>
    </w:div>
    <w:div w:id="788549644">
      <w:bodyDiv w:val="1"/>
      <w:marLeft w:val="0"/>
      <w:marRight w:val="0"/>
      <w:marTop w:val="0"/>
      <w:marBottom w:val="0"/>
      <w:divBdr>
        <w:top w:val="none" w:sz="0" w:space="0" w:color="auto"/>
        <w:left w:val="none" w:sz="0" w:space="0" w:color="auto"/>
        <w:bottom w:val="none" w:sz="0" w:space="0" w:color="auto"/>
        <w:right w:val="none" w:sz="0" w:space="0" w:color="auto"/>
      </w:divBdr>
    </w:div>
    <w:div w:id="971593628">
      <w:bodyDiv w:val="1"/>
      <w:marLeft w:val="0"/>
      <w:marRight w:val="0"/>
      <w:marTop w:val="0"/>
      <w:marBottom w:val="0"/>
      <w:divBdr>
        <w:top w:val="none" w:sz="0" w:space="0" w:color="auto"/>
        <w:left w:val="none" w:sz="0" w:space="0" w:color="auto"/>
        <w:bottom w:val="none" w:sz="0" w:space="0" w:color="auto"/>
        <w:right w:val="none" w:sz="0" w:space="0" w:color="auto"/>
      </w:divBdr>
    </w:div>
    <w:div w:id="1653871275">
      <w:bodyDiv w:val="1"/>
      <w:marLeft w:val="0"/>
      <w:marRight w:val="0"/>
      <w:marTop w:val="0"/>
      <w:marBottom w:val="0"/>
      <w:divBdr>
        <w:top w:val="none" w:sz="0" w:space="0" w:color="auto"/>
        <w:left w:val="none" w:sz="0" w:space="0" w:color="auto"/>
        <w:bottom w:val="none" w:sz="0" w:space="0" w:color="auto"/>
        <w:right w:val="none" w:sz="0" w:space="0" w:color="auto"/>
      </w:divBdr>
    </w:div>
    <w:div w:id="2087533623">
      <w:bodyDiv w:val="1"/>
      <w:marLeft w:val="0"/>
      <w:marRight w:val="0"/>
      <w:marTop w:val="0"/>
      <w:marBottom w:val="0"/>
      <w:divBdr>
        <w:top w:val="none" w:sz="0" w:space="0" w:color="auto"/>
        <w:left w:val="none" w:sz="0" w:space="0" w:color="auto"/>
        <w:bottom w:val="none" w:sz="0" w:space="0" w:color="auto"/>
        <w:right w:val="none" w:sz="0" w:space="0" w:color="auto"/>
      </w:divBdr>
    </w:div>
    <w:div w:id="209088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anfortune.com" TargetMode="External"/><Relationship Id="rId18" Type="http://schemas.openxmlformats.org/officeDocument/2006/relationships/hyperlink" Target="http://www.vstonewealth.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taichengcaifu.com" TargetMode="External"/><Relationship Id="rId17" Type="http://schemas.openxmlformats.org/officeDocument/2006/relationships/hyperlink" Target="http://www.wacaijijin.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danjuanapp.com/"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yufund.com.c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jmmw.co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bsb.com.cn"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furamc.com.cn" TargetMode="External"/><Relationship Id="rId14" Type="http://schemas.openxmlformats.org/officeDocument/2006/relationships/hyperlink" Target="http://www.zlfund.cn" TargetMode="External"/><Relationship Id="rId22" Type="http://schemas.openxmlformats.org/officeDocument/2006/relationships/image" Target="media/image4.jpeg"/><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0442A-0598-4C0A-B052-6A9E1FD9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38</Pages>
  <Words>3646</Words>
  <Characters>20783</Characters>
  <Application>Microsoft Office Word</Application>
  <DocSecurity>0</DocSecurity>
  <Lines>173</Lines>
  <Paragraphs>48</Paragraphs>
  <ScaleCrop>false</ScaleCrop>
  <Company>Microsoft</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xieyanping</dc:creator>
  <cp:lastModifiedBy>于 连驰</cp:lastModifiedBy>
  <cp:revision>133</cp:revision>
  <cp:lastPrinted>2016-08-24T01:43:00Z</cp:lastPrinted>
  <dcterms:created xsi:type="dcterms:W3CDTF">2017-06-12T09:34:00Z</dcterms:created>
  <dcterms:modified xsi:type="dcterms:W3CDTF">2020-01-17T08:38:00Z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